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9C" w:rsidRPr="00490782" w:rsidRDefault="004578E4" w:rsidP="00490782">
      <w:pPr>
        <w:pStyle w:val="Cmsor1"/>
        <w:spacing w:after="120"/>
        <w:ind w:left="431" w:hanging="431"/>
        <w:rPr>
          <w:rFonts w:ascii="Times New Roman" w:hAnsi="Times New Roman"/>
          <w:caps/>
          <w:sz w:val="28"/>
          <w:szCs w:val="28"/>
        </w:rPr>
      </w:pPr>
      <w:r w:rsidRPr="00490782">
        <w:rPr>
          <w:rFonts w:ascii="Times New Roman" w:hAnsi="Times New Roman"/>
          <w:caps/>
          <w:sz w:val="28"/>
          <w:szCs w:val="28"/>
        </w:rPr>
        <w:t>KÉRELEM</w:t>
      </w:r>
    </w:p>
    <w:p w:rsidR="00BC799C" w:rsidRPr="00490782" w:rsidRDefault="004578E4">
      <w:pPr>
        <w:jc w:val="center"/>
        <w:rPr>
          <w:b/>
          <w:bCs/>
          <w:caps/>
          <w:sz w:val="28"/>
          <w:szCs w:val="28"/>
        </w:rPr>
      </w:pPr>
      <w:r w:rsidRPr="00490782">
        <w:rPr>
          <w:b/>
          <w:bCs/>
          <w:caps/>
          <w:sz w:val="28"/>
          <w:szCs w:val="28"/>
        </w:rPr>
        <w:t xml:space="preserve"> </w:t>
      </w:r>
      <w:r w:rsidR="00CA4BC2" w:rsidRPr="00490782">
        <w:rPr>
          <w:b/>
          <w:bCs/>
          <w:caps/>
          <w:sz w:val="28"/>
          <w:szCs w:val="28"/>
        </w:rPr>
        <w:t>LAKHATÁSI</w:t>
      </w:r>
      <w:r w:rsidRPr="00490782">
        <w:rPr>
          <w:b/>
          <w:bCs/>
          <w:caps/>
          <w:sz w:val="28"/>
          <w:szCs w:val="28"/>
        </w:rPr>
        <w:t xml:space="preserve"> támogatás megállapítására</w:t>
      </w:r>
    </w:p>
    <w:p w:rsidR="00BC799C" w:rsidRPr="00022F49" w:rsidRDefault="00BC799C">
      <w:pPr>
        <w:rPr>
          <w:sz w:val="24"/>
          <w:szCs w:val="24"/>
        </w:rPr>
      </w:pPr>
    </w:p>
    <w:p w:rsidR="00022F49" w:rsidRDefault="00022F49">
      <w:pPr>
        <w:rPr>
          <w:i/>
          <w:iCs/>
          <w:sz w:val="24"/>
          <w:szCs w:val="24"/>
        </w:rPr>
      </w:pPr>
    </w:p>
    <w:p w:rsidR="00BC799C" w:rsidRPr="004A1800" w:rsidRDefault="004578E4">
      <w:pPr>
        <w:rPr>
          <w:b/>
          <w:i/>
          <w:iCs/>
          <w:sz w:val="24"/>
          <w:szCs w:val="24"/>
        </w:rPr>
      </w:pPr>
      <w:proofErr w:type="spellStart"/>
      <w:r w:rsidRPr="004A1800">
        <w:rPr>
          <w:b/>
          <w:i/>
          <w:iCs/>
          <w:sz w:val="24"/>
          <w:szCs w:val="24"/>
        </w:rPr>
        <w:t>I.Személyi</w:t>
      </w:r>
      <w:proofErr w:type="spellEnd"/>
      <w:r w:rsidRPr="004A1800">
        <w:rPr>
          <w:b/>
          <w:i/>
          <w:iCs/>
          <w:sz w:val="24"/>
          <w:szCs w:val="24"/>
        </w:rPr>
        <w:t xml:space="preserve"> adatok</w:t>
      </w:r>
    </w:p>
    <w:p w:rsidR="00BC799C" w:rsidRPr="00022F49" w:rsidRDefault="004578E4">
      <w:pPr>
        <w:rPr>
          <w:sz w:val="24"/>
          <w:szCs w:val="24"/>
        </w:rPr>
      </w:pPr>
      <w:r w:rsidRPr="00022F49">
        <w:rPr>
          <w:sz w:val="24"/>
          <w:szCs w:val="24"/>
        </w:rPr>
        <w:t xml:space="preserve">1. A kérelmező személyére vonatkozó adatok: </w:t>
      </w:r>
    </w:p>
    <w:p w:rsidR="00BC799C" w:rsidRPr="00022F49" w:rsidRDefault="00BC799C">
      <w:pPr>
        <w:rPr>
          <w:sz w:val="24"/>
          <w:szCs w:val="24"/>
        </w:rPr>
      </w:pPr>
    </w:p>
    <w:p w:rsidR="00BC799C" w:rsidRPr="00022F49" w:rsidRDefault="004578E4">
      <w:pPr>
        <w:rPr>
          <w:sz w:val="24"/>
          <w:szCs w:val="24"/>
        </w:rPr>
      </w:pPr>
      <w:r w:rsidRPr="00022F49">
        <w:rPr>
          <w:sz w:val="24"/>
          <w:szCs w:val="24"/>
        </w:rPr>
        <w:t>Neve</w:t>
      </w:r>
      <w:proofErr w:type="gramStart"/>
      <w:r w:rsidRPr="00022F49">
        <w:rPr>
          <w:sz w:val="24"/>
          <w:szCs w:val="24"/>
        </w:rPr>
        <w:t>:...................................................................................................................</w:t>
      </w:r>
      <w:proofErr w:type="gramEnd"/>
      <w:r w:rsidRPr="00022F49">
        <w:rPr>
          <w:sz w:val="24"/>
          <w:szCs w:val="24"/>
        </w:rPr>
        <w:t xml:space="preserve">  </w:t>
      </w:r>
    </w:p>
    <w:p w:rsidR="00BC799C" w:rsidRPr="00022F49" w:rsidRDefault="004578E4">
      <w:pPr>
        <w:rPr>
          <w:sz w:val="24"/>
          <w:szCs w:val="24"/>
        </w:rPr>
      </w:pPr>
      <w:r w:rsidRPr="00022F49">
        <w:rPr>
          <w:sz w:val="24"/>
          <w:szCs w:val="24"/>
        </w:rPr>
        <w:t>Születési neve:</w:t>
      </w:r>
    </w:p>
    <w:p w:rsidR="00BC799C" w:rsidRPr="00022F49" w:rsidRDefault="004578E4">
      <w:pPr>
        <w:rPr>
          <w:sz w:val="24"/>
          <w:szCs w:val="24"/>
        </w:rPr>
      </w:pPr>
      <w:r w:rsidRPr="00022F49">
        <w:rPr>
          <w:sz w:val="24"/>
          <w:szCs w:val="24"/>
        </w:rPr>
        <w:t>….........................................................................................................................</w:t>
      </w:r>
    </w:p>
    <w:p w:rsidR="00BC799C" w:rsidRPr="00022F49" w:rsidRDefault="004578E4">
      <w:pPr>
        <w:rPr>
          <w:sz w:val="24"/>
          <w:szCs w:val="24"/>
        </w:rPr>
      </w:pPr>
      <w:r w:rsidRPr="00022F49">
        <w:rPr>
          <w:sz w:val="24"/>
          <w:szCs w:val="24"/>
        </w:rPr>
        <w:t>Anyja neve:</w:t>
      </w:r>
    </w:p>
    <w:p w:rsidR="00BC799C" w:rsidRPr="00022F49" w:rsidRDefault="004578E4">
      <w:pPr>
        <w:rPr>
          <w:sz w:val="24"/>
          <w:szCs w:val="24"/>
        </w:rPr>
      </w:pPr>
      <w:r w:rsidRPr="00022F49">
        <w:rPr>
          <w:sz w:val="24"/>
          <w:szCs w:val="24"/>
        </w:rPr>
        <w:t>…..........................................................................................................................</w:t>
      </w:r>
    </w:p>
    <w:p w:rsidR="00BC799C" w:rsidRPr="00022F49" w:rsidRDefault="004578E4">
      <w:pPr>
        <w:rPr>
          <w:sz w:val="24"/>
          <w:szCs w:val="24"/>
        </w:rPr>
      </w:pPr>
      <w:r w:rsidRPr="00022F49">
        <w:rPr>
          <w:sz w:val="24"/>
          <w:szCs w:val="24"/>
        </w:rPr>
        <w:t>Születés helye, ideje:</w:t>
      </w:r>
    </w:p>
    <w:p w:rsidR="00BC799C" w:rsidRDefault="004578E4">
      <w:pPr>
        <w:rPr>
          <w:sz w:val="24"/>
          <w:szCs w:val="24"/>
        </w:rPr>
      </w:pPr>
      <w:r w:rsidRPr="00022F49">
        <w:rPr>
          <w:sz w:val="24"/>
          <w:szCs w:val="24"/>
        </w:rPr>
        <w:t>….........................................................................................................................</w:t>
      </w:r>
    </w:p>
    <w:p w:rsidR="00490782" w:rsidRDefault="00490782">
      <w:pPr>
        <w:rPr>
          <w:sz w:val="24"/>
          <w:szCs w:val="24"/>
        </w:rPr>
      </w:pPr>
    </w:p>
    <w:p w:rsidR="00490782" w:rsidRPr="00022F49" w:rsidRDefault="00490782" w:rsidP="00490782">
      <w:pPr>
        <w:rPr>
          <w:sz w:val="24"/>
          <w:szCs w:val="24"/>
        </w:rPr>
      </w:pPr>
      <w:r w:rsidRPr="00022F49">
        <w:rPr>
          <w:b/>
          <w:sz w:val="24"/>
          <w:szCs w:val="24"/>
        </w:rPr>
        <w:t>Társadalombiztosítási Azonosító Jel</w:t>
      </w:r>
      <w:r w:rsidRPr="00022F49">
        <w:rPr>
          <w:sz w:val="24"/>
          <w:szCs w:val="24"/>
        </w:rPr>
        <w:t xml:space="preserve"> </w:t>
      </w:r>
      <w:r w:rsidRPr="00022F49">
        <w:rPr>
          <w:sz w:val="24"/>
          <w:szCs w:val="24"/>
        </w:rPr>
        <w:object w:dxaOrig="27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4.25pt;height:20.25pt" o:ole="" filled="t">
            <v:fill color2="black"/>
            <v:imagedata r:id="rId8" o:title=""/>
          </v:shape>
          <o:OLEObject Type="Embed" ProgID="Microsoft" ShapeID="_x0000_i1029" DrawAspect="Content" ObjectID="_1578806226" r:id="rId9"/>
        </w:object>
      </w:r>
      <w:r w:rsidRPr="00022F49">
        <w:rPr>
          <w:sz w:val="24"/>
          <w:szCs w:val="24"/>
        </w:rPr>
        <w:object w:dxaOrig="279" w:dyaOrig="400">
          <v:shape id="_x0000_i1030" type="#_x0000_t75" style="width:14.25pt;height:20.25pt" o:ole="" filled="t">
            <v:fill color2="black"/>
            <v:imagedata r:id="rId8" o:title=""/>
          </v:shape>
          <o:OLEObject Type="Embed" ProgID="Microsoft" ShapeID="_x0000_i1030" DrawAspect="Content" ObjectID="_1578806227" r:id="rId10"/>
        </w:object>
      </w:r>
      <w:r w:rsidRPr="00022F49">
        <w:rPr>
          <w:sz w:val="24"/>
          <w:szCs w:val="24"/>
        </w:rPr>
        <w:object w:dxaOrig="279" w:dyaOrig="400">
          <v:shape id="_x0000_i1031" type="#_x0000_t75" style="width:14.25pt;height:20.25pt" o:ole="" filled="t">
            <v:fill color2="black"/>
            <v:imagedata r:id="rId8" o:title=""/>
          </v:shape>
          <o:OLEObject Type="Embed" ProgID="Microsoft" ShapeID="_x0000_i1031" DrawAspect="Content" ObjectID="_1578806228" r:id="rId11"/>
        </w:object>
      </w:r>
      <w:r>
        <w:rPr>
          <w:sz w:val="24"/>
          <w:szCs w:val="24"/>
        </w:rPr>
        <w:t xml:space="preserve">  </w:t>
      </w:r>
      <w:r w:rsidRPr="00022F49">
        <w:rPr>
          <w:sz w:val="24"/>
          <w:szCs w:val="24"/>
        </w:rPr>
        <w:object w:dxaOrig="279" w:dyaOrig="400">
          <v:shape id="_x0000_i1032" type="#_x0000_t75" style="width:14.25pt;height:20.25pt" o:ole="" filled="t">
            <v:fill color2="black"/>
            <v:imagedata r:id="rId8" o:title=""/>
          </v:shape>
          <o:OLEObject Type="Embed" ProgID="Microsoft" ShapeID="_x0000_i1032" DrawAspect="Content" ObjectID="_1578806229" r:id="rId12"/>
        </w:object>
      </w:r>
      <w:r w:rsidRPr="00022F49">
        <w:rPr>
          <w:sz w:val="24"/>
          <w:szCs w:val="24"/>
        </w:rPr>
        <w:object w:dxaOrig="279" w:dyaOrig="400">
          <v:shape id="_x0000_i1033" type="#_x0000_t75" style="width:14.25pt;height:20.25pt" o:ole="" filled="t">
            <v:fill color2="black"/>
            <v:imagedata r:id="rId8" o:title=""/>
          </v:shape>
          <o:OLEObject Type="Embed" ProgID="Microsoft" ShapeID="_x0000_i1033" DrawAspect="Content" ObjectID="_1578806230" r:id="rId13"/>
        </w:object>
      </w:r>
      <w:r w:rsidRPr="00022F49">
        <w:rPr>
          <w:sz w:val="24"/>
          <w:szCs w:val="24"/>
        </w:rPr>
        <w:object w:dxaOrig="279" w:dyaOrig="400">
          <v:shape id="_x0000_i1034" type="#_x0000_t75" style="width:14.25pt;height:20.25pt" o:ole="" filled="t">
            <v:fill color2="black"/>
            <v:imagedata r:id="rId8" o:title=""/>
          </v:shape>
          <o:OLEObject Type="Embed" ProgID="Microsoft" ShapeID="_x0000_i1034" DrawAspect="Content" ObjectID="_1578806231" r:id="rId14"/>
        </w:object>
      </w:r>
      <w:r w:rsidRPr="00022F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022F49">
        <w:rPr>
          <w:sz w:val="24"/>
          <w:szCs w:val="24"/>
        </w:rPr>
        <w:object w:dxaOrig="279" w:dyaOrig="400">
          <v:shape id="_x0000_i1035" type="#_x0000_t75" style="width:14.25pt;height:20.25pt" o:ole="" filled="t">
            <v:fill color2="black"/>
            <v:imagedata r:id="rId8" o:title=""/>
          </v:shape>
          <o:OLEObject Type="Embed" ProgID="Microsoft" ShapeID="_x0000_i1035" DrawAspect="Content" ObjectID="_1578806232" r:id="rId15"/>
        </w:object>
      </w:r>
      <w:r w:rsidRPr="00022F49">
        <w:rPr>
          <w:sz w:val="24"/>
          <w:szCs w:val="24"/>
        </w:rPr>
        <w:object w:dxaOrig="279" w:dyaOrig="400">
          <v:shape id="_x0000_i1036" type="#_x0000_t75" style="width:14.25pt;height:20.25pt" o:ole="" filled="t">
            <v:fill color2="black"/>
            <v:imagedata r:id="rId8" o:title=""/>
          </v:shape>
          <o:OLEObject Type="Embed" ProgID="Microsoft" ShapeID="_x0000_i1036" DrawAspect="Content" ObjectID="_1578806233" r:id="rId16"/>
        </w:object>
      </w:r>
      <w:r w:rsidRPr="00022F49">
        <w:rPr>
          <w:sz w:val="24"/>
          <w:szCs w:val="24"/>
        </w:rPr>
        <w:object w:dxaOrig="279" w:dyaOrig="400">
          <v:shape id="_x0000_i1037" type="#_x0000_t75" style="width:14.25pt;height:20.25pt" o:ole="" filled="t">
            <v:fill color2="black"/>
            <v:imagedata r:id="rId8" o:title=""/>
          </v:shape>
          <o:OLEObject Type="Embed" ProgID="Microsoft" ShapeID="_x0000_i1037" DrawAspect="Content" ObjectID="_1578806234" r:id="rId17"/>
        </w:object>
      </w:r>
    </w:p>
    <w:p w:rsidR="00490782" w:rsidRDefault="00490782" w:rsidP="00490782">
      <w:pPr>
        <w:rPr>
          <w:b/>
          <w:sz w:val="24"/>
          <w:szCs w:val="24"/>
        </w:rPr>
      </w:pPr>
    </w:p>
    <w:p w:rsidR="00490782" w:rsidRPr="00022F49" w:rsidRDefault="00490782" w:rsidP="00490782">
      <w:pPr>
        <w:rPr>
          <w:sz w:val="24"/>
          <w:szCs w:val="24"/>
        </w:rPr>
      </w:pPr>
      <w:r>
        <w:rPr>
          <w:b/>
          <w:sz w:val="24"/>
          <w:szCs w:val="24"/>
        </w:rPr>
        <w:t>Adóa</w:t>
      </w:r>
      <w:r w:rsidRPr="00022F49">
        <w:rPr>
          <w:b/>
          <w:sz w:val="24"/>
          <w:szCs w:val="24"/>
        </w:rPr>
        <w:t xml:space="preserve">zonosító </w:t>
      </w:r>
      <w:r>
        <w:rPr>
          <w:b/>
          <w:sz w:val="24"/>
          <w:szCs w:val="24"/>
        </w:rPr>
        <w:t>j</w:t>
      </w:r>
      <w:r w:rsidRPr="00022F49">
        <w:rPr>
          <w:b/>
          <w:sz w:val="24"/>
          <w:szCs w:val="24"/>
        </w:rPr>
        <w:t>el</w:t>
      </w:r>
      <w:r w:rsidRPr="00022F49">
        <w:rPr>
          <w:sz w:val="24"/>
          <w:szCs w:val="24"/>
        </w:rPr>
        <w:t xml:space="preserve"> </w:t>
      </w:r>
      <w:r w:rsidRPr="00022F49">
        <w:rPr>
          <w:sz w:val="24"/>
          <w:szCs w:val="24"/>
        </w:rPr>
        <w:object w:dxaOrig="279" w:dyaOrig="400">
          <v:shape id="_x0000_i1038" type="#_x0000_t75" style="width:14.25pt;height:20.25pt" o:ole="" filled="t">
            <v:fill color2="black"/>
            <v:imagedata r:id="rId8" o:title=""/>
          </v:shape>
          <o:OLEObject Type="Embed" ProgID="Microsoft" ShapeID="_x0000_i1038" DrawAspect="Content" ObjectID="_1578806235" r:id="rId18"/>
        </w:object>
      </w:r>
      <w:r w:rsidRPr="00022F49">
        <w:rPr>
          <w:sz w:val="24"/>
          <w:szCs w:val="24"/>
        </w:rPr>
        <w:object w:dxaOrig="279" w:dyaOrig="400">
          <v:shape id="_x0000_i1039" type="#_x0000_t75" style="width:14.25pt;height:20.25pt" o:ole="" filled="t">
            <v:fill color2="black"/>
            <v:imagedata r:id="rId8" o:title=""/>
          </v:shape>
          <o:OLEObject Type="Embed" ProgID="Microsoft" ShapeID="_x0000_i1039" DrawAspect="Content" ObjectID="_1578806236" r:id="rId19"/>
        </w:object>
      </w:r>
      <w:r w:rsidRPr="00022F49">
        <w:rPr>
          <w:sz w:val="24"/>
          <w:szCs w:val="24"/>
        </w:rPr>
        <w:object w:dxaOrig="279" w:dyaOrig="400">
          <v:shape id="_x0000_i1040" type="#_x0000_t75" style="width:14.25pt;height:20.25pt" o:ole="" filled="t">
            <v:fill color2="black"/>
            <v:imagedata r:id="rId8" o:title=""/>
          </v:shape>
          <o:OLEObject Type="Embed" ProgID="Microsoft" ShapeID="_x0000_i1040" DrawAspect="Content" ObjectID="_1578806237" r:id="rId20"/>
        </w:object>
      </w:r>
      <w:r w:rsidRPr="00022F49">
        <w:rPr>
          <w:sz w:val="24"/>
          <w:szCs w:val="24"/>
        </w:rPr>
        <w:object w:dxaOrig="279" w:dyaOrig="400">
          <v:shape id="_x0000_i1041" type="#_x0000_t75" style="width:14.25pt;height:20.25pt" o:ole="" filled="t">
            <v:fill color2="black"/>
            <v:imagedata r:id="rId8" o:title=""/>
          </v:shape>
          <o:OLEObject Type="Embed" ProgID="Microsoft" ShapeID="_x0000_i1041" DrawAspect="Content" ObjectID="_1578806238" r:id="rId21"/>
        </w:object>
      </w:r>
      <w:r w:rsidRPr="00022F49">
        <w:rPr>
          <w:sz w:val="24"/>
          <w:szCs w:val="24"/>
        </w:rPr>
        <w:object w:dxaOrig="279" w:dyaOrig="400">
          <v:shape id="_x0000_i1042" type="#_x0000_t75" style="width:14.25pt;height:20.25pt" o:ole="" filled="t">
            <v:fill color2="black"/>
            <v:imagedata r:id="rId8" o:title=""/>
          </v:shape>
          <o:OLEObject Type="Embed" ProgID="Microsoft" ShapeID="_x0000_i1042" DrawAspect="Content" ObjectID="_1578806239" r:id="rId22"/>
        </w:object>
      </w:r>
      <w:r w:rsidRPr="00022F49">
        <w:rPr>
          <w:sz w:val="24"/>
          <w:szCs w:val="24"/>
        </w:rPr>
        <w:object w:dxaOrig="279" w:dyaOrig="400">
          <v:shape id="_x0000_i1043" type="#_x0000_t75" style="width:14.25pt;height:20.25pt" o:ole="" filled="t">
            <v:fill color2="black"/>
            <v:imagedata r:id="rId8" o:title=""/>
          </v:shape>
          <o:OLEObject Type="Embed" ProgID="Microsoft" ShapeID="_x0000_i1043" DrawAspect="Content" ObjectID="_1578806240" r:id="rId23"/>
        </w:object>
      </w:r>
      <w:r>
        <w:rPr>
          <w:sz w:val="24"/>
          <w:szCs w:val="24"/>
        </w:rPr>
        <w:t xml:space="preserve"> </w:t>
      </w:r>
      <w:r w:rsidRPr="00022F49">
        <w:rPr>
          <w:sz w:val="24"/>
          <w:szCs w:val="24"/>
        </w:rPr>
        <w:object w:dxaOrig="279" w:dyaOrig="400">
          <v:shape id="_x0000_i1044" type="#_x0000_t75" style="width:14.25pt;height:20.25pt" o:ole="" filled="t">
            <v:fill color2="black"/>
            <v:imagedata r:id="rId8" o:title=""/>
          </v:shape>
          <o:OLEObject Type="Embed" ProgID="Microsoft" ShapeID="_x0000_i1044" DrawAspect="Content" ObjectID="_1578806241" r:id="rId24"/>
        </w:object>
      </w:r>
      <w:r w:rsidRPr="00022F49">
        <w:rPr>
          <w:sz w:val="24"/>
          <w:szCs w:val="24"/>
        </w:rPr>
        <w:object w:dxaOrig="279" w:dyaOrig="400">
          <v:shape id="_x0000_i1045" type="#_x0000_t75" style="width:14.25pt;height:20.25pt" o:ole="" filled="t">
            <v:fill color2="black"/>
            <v:imagedata r:id="rId8" o:title=""/>
          </v:shape>
          <o:OLEObject Type="Embed" ProgID="Microsoft" ShapeID="_x0000_i1045" DrawAspect="Content" ObjectID="_1578806242" r:id="rId25"/>
        </w:object>
      </w:r>
      <w:r w:rsidRPr="00022F49">
        <w:rPr>
          <w:sz w:val="24"/>
          <w:szCs w:val="24"/>
        </w:rPr>
        <w:object w:dxaOrig="279" w:dyaOrig="400">
          <v:shape id="_x0000_i1046" type="#_x0000_t75" style="width:14.25pt;height:20.25pt" o:ole="" filled="t">
            <v:fill color2="black"/>
            <v:imagedata r:id="rId8" o:title=""/>
          </v:shape>
          <o:OLEObject Type="Embed" ProgID="Microsoft" ShapeID="_x0000_i1046" DrawAspect="Content" ObjectID="_1578806243" r:id="rId26"/>
        </w:object>
      </w:r>
      <w:r w:rsidRPr="00022F49">
        <w:rPr>
          <w:sz w:val="24"/>
          <w:szCs w:val="24"/>
        </w:rPr>
        <w:object w:dxaOrig="279" w:dyaOrig="400">
          <v:shape id="_x0000_i1047" type="#_x0000_t75" style="width:14.25pt;height:20.25pt" o:ole="" filled="t">
            <v:fill color2="black"/>
            <v:imagedata r:id="rId8" o:title=""/>
          </v:shape>
          <o:OLEObject Type="Embed" ProgID="Microsoft" ShapeID="_x0000_i1047" DrawAspect="Content" ObjectID="_1578806244" r:id="rId27"/>
        </w:object>
      </w:r>
    </w:p>
    <w:p w:rsidR="00BC799C" w:rsidRPr="00022F49" w:rsidRDefault="00BC799C">
      <w:pPr>
        <w:rPr>
          <w:sz w:val="24"/>
          <w:szCs w:val="24"/>
        </w:rPr>
      </w:pPr>
    </w:p>
    <w:p w:rsidR="00BC799C" w:rsidRPr="00022F49" w:rsidRDefault="004578E4">
      <w:pPr>
        <w:rPr>
          <w:sz w:val="24"/>
          <w:szCs w:val="24"/>
        </w:rPr>
      </w:pPr>
      <w:r w:rsidRPr="00022F49">
        <w:rPr>
          <w:sz w:val="24"/>
          <w:szCs w:val="24"/>
        </w:rPr>
        <w:t xml:space="preserve">Állampolgársága: </w:t>
      </w:r>
      <w:proofErr w:type="gramStart"/>
      <w:r w:rsidRPr="00022F49">
        <w:rPr>
          <w:sz w:val="24"/>
          <w:szCs w:val="24"/>
        </w:rPr>
        <w:t>magyar                              ….</w:t>
      </w:r>
      <w:proofErr w:type="gramEnd"/>
      <w:r w:rsidRPr="00022F49">
        <w:rPr>
          <w:sz w:val="24"/>
          <w:szCs w:val="24"/>
        </w:rPr>
        <w:t>.............................</w:t>
      </w:r>
    </w:p>
    <w:p w:rsidR="00BC799C" w:rsidRPr="00022F49" w:rsidRDefault="004578E4">
      <w:pPr>
        <w:rPr>
          <w:sz w:val="24"/>
          <w:szCs w:val="24"/>
        </w:rPr>
      </w:pPr>
      <w:proofErr w:type="gramStart"/>
      <w:r w:rsidRPr="00022F49">
        <w:rPr>
          <w:sz w:val="24"/>
          <w:szCs w:val="24"/>
        </w:rPr>
        <w:t>bevándorlási</w:t>
      </w:r>
      <w:proofErr w:type="gramEnd"/>
      <w:r w:rsidRPr="00022F49">
        <w:rPr>
          <w:sz w:val="24"/>
          <w:szCs w:val="24"/>
        </w:rPr>
        <w:t xml:space="preserve"> engedéllyel rendelkező                menekültként elismert</w:t>
      </w:r>
    </w:p>
    <w:p w:rsidR="00BC799C" w:rsidRPr="00022F49" w:rsidRDefault="004578E4">
      <w:pPr>
        <w:rPr>
          <w:sz w:val="24"/>
          <w:szCs w:val="24"/>
        </w:rPr>
      </w:pPr>
      <w:proofErr w:type="gramStart"/>
      <w:r w:rsidRPr="00022F49">
        <w:rPr>
          <w:sz w:val="24"/>
          <w:szCs w:val="24"/>
        </w:rPr>
        <w:t>letelepedési</w:t>
      </w:r>
      <w:proofErr w:type="gramEnd"/>
      <w:r w:rsidRPr="00022F49">
        <w:rPr>
          <w:sz w:val="24"/>
          <w:szCs w:val="24"/>
        </w:rPr>
        <w:t xml:space="preserve"> engedéllyel rendelkező</w:t>
      </w:r>
    </w:p>
    <w:p w:rsidR="00BC799C" w:rsidRPr="00022F49" w:rsidRDefault="004578E4">
      <w:pPr>
        <w:rPr>
          <w:sz w:val="24"/>
          <w:szCs w:val="24"/>
        </w:rPr>
      </w:pPr>
      <w:r w:rsidRPr="00022F49">
        <w:rPr>
          <w:sz w:val="24"/>
          <w:szCs w:val="24"/>
        </w:rPr>
        <w:t xml:space="preserve">                     Státuszt elismerő határozat száma</w:t>
      </w:r>
      <w:proofErr w:type="gramStart"/>
      <w:r w:rsidRPr="00022F49">
        <w:rPr>
          <w:sz w:val="24"/>
          <w:szCs w:val="24"/>
        </w:rPr>
        <w:t>:.................</w:t>
      </w:r>
      <w:proofErr w:type="gramEnd"/>
      <w:r w:rsidRPr="00022F49">
        <w:rPr>
          <w:sz w:val="24"/>
          <w:szCs w:val="24"/>
        </w:rPr>
        <w:t>/20................</w:t>
      </w:r>
    </w:p>
    <w:p w:rsidR="00BC799C" w:rsidRPr="00022F49" w:rsidRDefault="00BC799C">
      <w:pPr>
        <w:rPr>
          <w:sz w:val="24"/>
          <w:szCs w:val="24"/>
        </w:rPr>
      </w:pPr>
    </w:p>
    <w:p w:rsidR="00BC799C" w:rsidRPr="00022F49" w:rsidRDefault="004578E4">
      <w:pPr>
        <w:rPr>
          <w:sz w:val="24"/>
          <w:szCs w:val="24"/>
        </w:rPr>
      </w:pPr>
      <w:r w:rsidRPr="00022F49">
        <w:rPr>
          <w:sz w:val="24"/>
          <w:szCs w:val="24"/>
        </w:rPr>
        <w:t>Családi állapota:</w:t>
      </w:r>
    </w:p>
    <w:p w:rsidR="00BC799C" w:rsidRPr="00022F49" w:rsidRDefault="004578E4">
      <w:pPr>
        <w:rPr>
          <w:sz w:val="24"/>
          <w:szCs w:val="24"/>
        </w:rPr>
      </w:pPr>
      <w:proofErr w:type="gramStart"/>
      <w:r w:rsidRPr="00022F49">
        <w:rPr>
          <w:sz w:val="24"/>
          <w:szCs w:val="24"/>
        </w:rPr>
        <w:t>házastárssal</w:t>
      </w:r>
      <w:proofErr w:type="gramEnd"/>
      <w:r w:rsidRPr="00022F49">
        <w:rPr>
          <w:sz w:val="24"/>
          <w:szCs w:val="24"/>
        </w:rPr>
        <w:t xml:space="preserve"> élő, élettárssal élő, egyedül élő (egyszemélyes háztartásban lakik), </w:t>
      </w:r>
      <w:proofErr w:type="gramStart"/>
      <w:r w:rsidRPr="00022F49">
        <w:rPr>
          <w:sz w:val="24"/>
          <w:szCs w:val="24"/>
        </w:rPr>
        <w:t>egyedülálló</w:t>
      </w:r>
      <w:proofErr w:type="gramEnd"/>
      <w:r w:rsidRPr="00022F49">
        <w:rPr>
          <w:sz w:val="24"/>
          <w:szCs w:val="24"/>
        </w:rPr>
        <w:t>(hajadon, nőtlen, özvegy, elvált, házastárstól külön él)</w:t>
      </w:r>
    </w:p>
    <w:p w:rsidR="00BC799C" w:rsidRPr="00022F49" w:rsidRDefault="004578E4">
      <w:pPr>
        <w:rPr>
          <w:sz w:val="24"/>
          <w:szCs w:val="24"/>
        </w:rPr>
      </w:pPr>
      <w:r w:rsidRPr="00022F49">
        <w:rPr>
          <w:sz w:val="24"/>
          <w:szCs w:val="24"/>
        </w:rPr>
        <w:tab/>
      </w:r>
    </w:p>
    <w:p w:rsidR="00BC799C" w:rsidRPr="00022F49" w:rsidRDefault="004578E4" w:rsidP="00BE2712">
      <w:pPr>
        <w:spacing w:line="480" w:lineRule="auto"/>
        <w:rPr>
          <w:sz w:val="24"/>
          <w:szCs w:val="24"/>
        </w:rPr>
      </w:pPr>
      <w:r w:rsidRPr="00022F49">
        <w:rPr>
          <w:sz w:val="24"/>
          <w:szCs w:val="24"/>
        </w:rPr>
        <w:t xml:space="preserve">Lakóhely: </w:t>
      </w:r>
      <w:r w:rsidRPr="00022F49">
        <w:rPr>
          <w:sz w:val="24"/>
          <w:szCs w:val="24"/>
        </w:rPr>
        <w:object w:dxaOrig="279" w:dyaOrig="400">
          <v:shape id="_x0000_i1025" type="#_x0000_t75" style="width:14.25pt;height:20.25pt" o:ole="" filled="t">
            <v:fill color2="black"/>
            <v:imagedata r:id="rId8" o:title=""/>
          </v:shape>
          <o:OLEObject Type="Embed" ProgID="Microsoft" ShapeID="_x0000_i1025" DrawAspect="Content" ObjectID="_1578806245" r:id="rId28"/>
        </w:object>
      </w:r>
      <w:r w:rsidRPr="00022F49">
        <w:rPr>
          <w:sz w:val="24"/>
          <w:szCs w:val="24"/>
        </w:rPr>
        <w:object w:dxaOrig="279" w:dyaOrig="400">
          <v:shape id="_x0000_i1026" type="#_x0000_t75" style="width:14.25pt;height:20.25pt" o:ole="" filled="t">
            <v:fill color2="black"/>
            <v:imagedata r:id="rId8" o:title=""/>
          </v:shape>
          <o:OLEObject Type="Embed" ProgID="Microsoft" ShapeID="_x0000_i1026" DrawAspect="Content" ObjectID="_1578806246" r:id="rId29"/>
        </w:object>
      </w:r>
      <w:r w:rsidRPr="00022F49">
        <w:rPr>
          <w:sz w:val="24"/>
          <w:szCs w:val="24"/>
        </w:rPr>
        <w:object w:dxaOrig="279" w:dyaOrig="400">
          <v:shape id="_x0000_i1027" type="#_x0000_t75" style="width:14.25pt;height:20.25pt" o:ole="" filled="t">
            <v:fill color2="black"/>
            <v:imagedata r:id="rId8" o:title=""/>
          </v:shape>
          <o:OLEObject Type="Embed" ProgID="Microsoft" ShapeID="_x0000_i1027" DrawAspect="Content" ObjectID="_1578806247" r:id="rId30"/>
        </w:object>
      </w:r>
      <w:r w:rsidRPr="00022F49">
        <w:rPr>
          <w:sz w:val="24"/>
          <w:szCs w:val="24"/>
        </w:rPr>
        <w:object w:dxaOrig="279" w:dyaOrig="400">
          <v:shape id="_x0000_i1028" type="#_x0000_t75" style="width:14.25pt;height:20.25pt" o:ole="" filled="t">
            <v:fill color2="black"/>
            <v:imagedata r:id="rId8" o:title=""/>
          </v:shape>
          <o:OLEObject Type="Embed" ProgID="Microsoft" ShapeID="_x0000_i1028" DrawAspect="Content" ObjectID="_1578806248" r:id="rId31"/>
        </w:object>
      </w:r>
      <w:r w:rsidR="00BE2712" w:rsidRPr="00BE2712">
        <w:rPr>
          <w:sz w:val="24"/>
          <w:szCs w:val="24"/>
        </w:rPr>
        <w:t xml:space="preserve"> </w:t>
      </w:r>
      <w:proofErr w:type="gramStart"/>
      <w:r w:rsidR="00BE2712" w:rsidRPr="00022F49">
        <w:rPr>
          <w:sz w:val="24"/>
          <w:szCs w:val="24"/>
        </w:rPr>
        <w:t>irányítószám</w:t>
      </w:r>
      <w:r w:rsidR="00BE2712">
        <w:rPr>
          <w:sz w:val="24"/>
          <w:szCs w:val="24"/>
        </w:rPr>
        <w:t xml:space="preserve"> </w:t>
      </w:r>
      <w:r w:rsidRPr="00022F49">
        <w:rPr>
          <w:sz w:val="24"/>
          <w:szCs w:val="24"/>
        </w:rPr>
        <w:t>..</w:t>
      </w:r>
      <w:proofErr w:type="gramEnd"/>
      <w:r w:rsidRPr="00022F49">
        <w:rPr>
          <w:sz w:val="24"/>
          <w:szCs w:val="24"/>
        </w:rPr>
        <w:t>...............................</w:t>
      </w:r>
      <w:r w:rsidR="00BE2712">
        <w:rPr>
          <w:sz w:val="24"/>
          <w:szCs w:val="24"/>
        </w:rPr>
        <w:t xml:space="preserve">............................. </w:t>
      </w:r>
      <w:proofErr w:type="gramStart"/>
      <w:r w:rsidRPr="00022F49">
        <w:rPr>
          <w:sz w:val="24"/>
          <w:szCs w:val="24"/>
        </w:rPr>
        <w:t>település</w:t>
      </w:r>
      <w:proofErr w:type="gramEnd"/>
      <w:r w:rsidR="00BE2712">
        <w:rPr>
          <w:sz w:val="24"/>
          <w:szCs w:val="24"/>
        </w:rPr>
        <w:t xml:space="preserve"> </w:t>
      </w:r>
      <w:r w:rsidRPr="00022F49">
        <w:rPr>
          <w:sz w:val="24"/>
          <w:szCs w:val="24"/>
        </w:rPr>
        <w:t>..........................</w:t>
      </w:r>
      <w:r w:rsidR="00BE2712">
        <w:rPr>
          <w:sz w:val="24"/>
          <w:szCs w:val="24"/>
        </w:rPr>
        <w:t>...</w:t>
      </w:r>
      <w:r w:rsidRPr="00022F49">
        <w:rPr>
          <w:sz w:val="24"/>
          <w:szCs w:val="24"/>
        </w:rPr>
        <w:t>.......................</w:t>
      </w:r>
      <w:r w:rsidR="00BE2712">
        <w:rPr>
          <w:sz w:val="24"/>
          <w:szCs w:val="24"/>
        </w:rPr>
        <w:t xml:space="preserve"> </w:t>
      </w:r>
      <w:proofErr w:type="gramStart"/>
      <w:r w:rsidRPr="00022F49">
        <w:rPr>
          <w:sz w:val="24"/>
          <w:szCs w:val="24"/>
        </w:rPr>
        <w:t>utca</w:t>
      </w:r>
      <w:proofErr w:type="gramEnd"/>
      <w:r w:rsidRPr="00022F49">
        <w:rPr>
          <w:sz w:val="24"/>
          <w:szCs w:val="24"/>
        </w:rPr>
        <w:t>/út/tér</w:t>
      </w:r>
      <w:r w:rsidR="00BE2712">
        <w:rPr>
          <w:sz w:val="24"/>
          <w:szCs w:val="24"/>
        </w:rPr>
        <w:t xml:space="preserve"> </w:t>
      </w:r>
      <w:r w:rsidRPr="00022F49">
        <w:rPr>
          <w:sz w:val="24"/>
          <w:szCs w:val="24"/>
        </w:rPr>
        <w:t>..............</w:t>
      </w:r>
      <w:r w:rsidR="00BE2712">
        <w:rPr>
          <w:sz w:val="24"/>
          <w:szCs w:val="24"/>
        </w:rPr>
        <w:t xml:space="preserve">  </w:t>
      </w:r>
      <w:proofErr w:type="gramStart"/>
      <w:r w:rsidRPr="00022F49">
        <w:rPr>
          <w:sz w:val="24"/>
          <w:szCs w:val="24"/>
        </w:rPr>
        <w:t>házszám</w:t>
      </w:r>
      <w:proofErr w:type="gramEnd"/>
      <w:r w:rsidRPr="00022F49">
        <w:rPr>
          <w:sz w:val="24"/>
          <w:szCs w:val="24"/>
        </w:rPr>
        <w:t>.................</w:t>
      </w:r>
      <w:r w:rsidR="00414E81">
        <w:rPr>
          <w:sz w:val="24"/>
          <w:szCs w:val="24"/>
        </w:rPr>
        <w:t>emelet, ajtó</w:t>
      </w:r>
    </w:p>
    <w:p w:rsidR="00414E81" w:rsidRPr="00022F49" w:rsidRDefault="00414E81" w:rsidP="00414E8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Tartózkodási </w:t>
      </w:r>
      <w:r w:rsidRPr="00022F49">
        <w:rPr>
          <w:sz w:val="24"/>
          <w:szCs w:val="24"/>
        </w:rPr>
        <w:t xml:space="preserve">hely: </w:t>
      </w:r>
      <w:r w:rsidRPr="00022F49">
        <w:rPr>
          <w:sz w:val="24"/>
          <w:szCs w:val="24"/>
        </w:rPr>
        <w:object w:dxaOrig="279" w:dyaOrig="400">
          <v:shape id="_x0000_i1048" type="#_x0000_t75" style="width:14.25pt;height:20.25pt" o:ole="" filled="t">
            <v:fill color2="black"/>
            <v:imagedata r:id="rId8" o:title=""/>
          </v:shape>
          <o:OLEObject Type="Embed" ProgID="Microsoft" ShapeID="_x0000_i1048" DrawAspect="Content" ObjectID="_1578806249" r:id="rId32"/>
        </w:object>
      </w:r>
      <w:r w:rsidRPr="00022F49">
        <w:rPr>
          <w:sz w:val="24"/>
          <w:szCs w:val="24"/>
        </w:rPr>
        <w:object w:dxaOrig="279" w:dyaOrig="400">
          <v:shape id="_x0000_i1049" type="#_x0000_t75" style="width:14.25pt;height:20.25pt" o:ole="" filled="t">
            <v:fill color2="black"/>
            <v:imagedata r:id="rId8" o:title=""/>
          </v:shape>
          <o:OLEObject Type="Embed" ProgID="Microsoft" ShapeID="_x0000_i1049" DrawAspect="Content" ObjectID="_1578806250" r:id="rId33"/>
        </w:object>
      </w:r>
      <w:r w:rsidRPr="00022F49">
        <w:rPr>
          <w:sz w:val="24"/>
          <w:szCs w:val="24"/>
        </w:rPr>
        <w:object w:dxaOrig="279" w:dyaOrig="400">
          <v:shape id="_x0000_i1050" type="#_x0000_t75" style="width:14.25pt;height:20.25pt" o:ole="" filled="t">
            <v:fill color2="black"/>
            <v:imagedata r:id="rId8" o:title=""/>
          </v:shape>
          <o:OLEObject Type="Embed" ProgID="Microsoft" ShapeID="_x0000_i1050" DrawAspect="Content" ObjectID="_1578806251" r:id="rId34"/>
        </w:object>
      </w:r>
      <w:r w:rsidRPr="00022F49">
        <w:rPr>
          <w:sz w:val="24"/>
          <w:szCs w:val="24"/>
        </w:rPr>
        <w:object w:dxaOrig="279" w:dyaOrig="400">
          <v:shape id="_x0000_i1051" type="#_x0000_t75" style="width:14.25pt;height:20.25pt" o:ole="" filled="t">
            <v:fill color2="black"/>
            <v:imagedata r:id="rId8" o:title=""/>
          </v:shape>
          <o:OLEObject Type="Embed" ProgID="Microsoft" ShapeID="_x0000_i1051" DrawAspect="Content" ObjectID="_1578806252" r:id="rId35"/>
        </w:object>
      </w:r>
      <w:r w:rsidRPr="00BE2712">
        <w:rPr>
          <w:sz w:val="24"/>
          <w:szCs w:val="24"/>
        </w:rPr>
        <w:t xml:space="preserve"> </w:t>
      </w:r>
      <w:proofErr w:type="gramStart"/>
      <w:r w:rsidRPr="00022F49">
        <w:rPr>
          <w:sz w:val="24"/>
          <w:szCs w:val="24"/>
        </w:rPr>
        <w:t>irányítószám</w:t>
      </w:r>
      <w:r>
        <w:rPr>
          <w:sz w:val="24"/>
          <w:szCs w:val="24"/>
        </w:rPr>
        <w:t xml:space="preserve"> </w:t>
      </w:r>
      <w:r w:rsidRPr="00022F49">
        <w:rPr>
          <w:sz w:val="24"/>
          <w:szCs w:val="24"/>
        </w:rPr>
        <w:t>..</w:t>
      </w:r>
      <w:proofErr w:type="gramEnd"/>
      <w:r w:rsidRPr="00022F49">
        <w:rPr>
          <w:sz w:val="24"/>
          <w:szCs w:val="24"/>
        </w:rPr>
        <w:t>...................</w:t>
      </w:r>
      <w:r>
        <w:rPr>
          <w:sz w:val="24"/>
          <w:szCs w:val="24"/>
        </w:rPr>
        <w:t xml:space="preserve">............................. </w:t>
      </w:r>
      <w:proofErr w:type="gramStart"/>
      <w:r w:rsidRPr="00022F49">
        <w:rPr>
          <w:sz w:val="24"/>
          <w:szCs w:val="24"/>
        </w:rPr>
        <w:t>település</w:t>
      </w:r>
      <w:proofErr w:type="gramEnd"/>
      <w:r>
        <w:rPr>
          <w:sz w:val="24"/>
          <w:szCs w:val="24"/>
        </w:rPr>
        <w:t xml:space="preserve"> </w:t>
      </w:r>
      <w:r w:rsidRPr="00022F49">
        <w:rPr>
          <w:sz w:val="24"/>
          <w:szCs w:val="24"/>
        </w:rPr>
        <w:t>..........................</w:t>
      </w:r>
      <w:r>
        <w:rPr>
          <w:sz w:val="24"/>
          <w:szCs w:val="24"/>
        </w:rPr>
        <w:t>...</w:t>
      </w:r>
      <w:r w:rsidRPr="00022F49">
        <w:rPr>
          <w:sz w:val="24"/>
          <w:szCs w:val="24"/>
        </w:rPr>
        <w:t>.......................</w:t>
      </w:r>
      <w:r>
        <w:rPr>
          <w:sz w:val="24"/>
          <w:szCs w:val="24"/>
        </w:rPr>
        <w:t xml:space="preserve"> </w:t>
      </w:r>
      <w:proofErr w:type="gramStart"/>
      <w:r w:rsidRPr="00022F49">
        <w:rPr>
          <w:sz w:val="24"/>
          <w:szCs w:val="24"/>
        </w:rPr>
        <w:t>utca</w:t>
      </w:r>
      <w:proofErr w:type="gramEnd"/>
      <w:r w:rsidRPr="00022F49">
        <w:rPr>
          <w:sz w:val="24"/>
          <w:szCs w:val="24"/>
        </w:rPr>
        <w:t>/út/tér</w:t>
      </w:r>
      <w:r>
        <w:rPr>
          <w:sz w:val="24"/>
          <w:szCs w:val="24"/>
        </w:rPr>
        <w:t xml:space="preserve"> </w:t>
      </w:r>
      <w:r w:rsidRPr="00022F49">
        <w:rPr>
          <w:sz w:val="24"/>
          <w:szCs w:val="24"/>
        </w:rPr>
        <w:t>..............</w:t>
      </w:r>
      <w:r>
        <w:rPr>
          <w:sz w:val="24"/>
          <w:szCs w:val="24"/>
        </w:rPr>
        <w:t xml:space="preserve">  </w:t>
      </w:r>
      <w:proofErr w:type="gramStart"/>
      <w:r w:rsidRPr="00022F49">
        <w:rPr>
          <w:sz w:val="24"/>
          <w:szCs w:val="24"/>
        </w:rPr>
        <w:t>házszám</w:t>
      </w:r>
      <w:proofErr w:type="gramEnd"/>
      <w:r w:rsidRPr="00022F49">
        <w:rPr>
          <w:sz w:val="24"/>
          <w:szCs w:val="24"/>
        </w:rPr>
        <w:t>.................</w:t>
      </w:r>
      <w:r>
        <w:rPr>
          <w:sz w:val="24"/>
          <w:szCs w:val="24"/>
        </w:rPr>
        <w:t>emelet, ajtó</w:t>
      </w:r>
    </w:p>
    <w:p w:rsidR="00022F49" w:rsidRDefault="00022F49">
      <w:pPr>
        <w:rPr>
          <w:sz w:val="24"/>
          <w:szCs w:val="24"/>
        </w:rPr>
      </w:pPr>
    </w:p>
    <w:p w:rsidR="00414E81" w:rsidRPr="00022F49" w:rsidRDefault="00414E81" w:rsidP="00414E8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Értesítési és utalási cím: </w:t>
      </w:r>
      <w:r w:rsidRPr="00022F49">
        <w:rPr>
          <w:sz w:val="24"/>
          <w:szCs w:val="24"/>
        </w:rPr>
        <w:object w:dxaOrig="279" w:dyaOrig="400">
          <v:shape id="_x0000_i1052" type="#_x0000_t75" style="width:14.25pt;height:20.25pt" o:ole="" filled="t">
            <v:fill color2="black"/>
            <v:imagedata r:id="rId8" o:title=""/>
          </v:shape>
          <o:OLEObject Type="Embed" ProgID="Microsoft" ShapeID="_x0000_i1052" DrawAspect="Content" ObjectID="_1578806253" r:id="rId36"/>
        </w:object>
      </w:r>
      <w:r w:rsidRPr="00022F49">
        <w:rPr>
          <w:sz w:val="24"/>
          <w:szCs w:val="24"/>
        </w:rPr>
        <w:object w:dxaOrig="279" w:dyaOrig="400">
          <v:shape id="_x0000_i1053" type="#_x0000_t75" style="width:14.25pt;height:20.25pt" o:ole="" filled="t">
            <v:fill color2="black"/>
            <v:imagedata r:id="rId8" o:title=""/>
          </v:shape>
          <o:OLEObject Type="Embed" ProgID="Microsoft" ShapeID="_x0000_i1053" DrawAspect="Content" ObjectID="_1578806254" r:id="rId37"/>
        </w:object>
      </w:r>
      <w:r w:rsidRPr="00022F49">
        <w:rPr>
          <w:sz w:val="24"/>
          <w:szCs w:val="24"/>
        </w:rPr>
        <w:object w:dxaOrig="279" w:dyaOrig="400">
          <v:shape id="_x0000_i1054" type="#_x0000_t75" style="width:14.25pt;height:20.25pt" o:ole="" filled="t">
            <v:fill color2="black"/>
            <v:imagedata r:id="rId8" o:title=""/>
          </v:shape>
          <o:OLEObject Type="Embed" ProgID="Microsoft" ShapeID="_x0000_i1054" DrawAspect="Content" ObjectID="_1578806255" r:id="rId38"/>
        </w:object>
      </w:r>
      <w:r w:rsidRPr="00022F49">
        <w:rPr>
          <w:sz w:val="24"/>
          <w:szCs w:val="24"/>
        </w:rPr>
        <w:object w:dxaOrig="279" w:dyaOrig="400">
          <v:shape id="_x0000_i1055" type="#_x0000_t75" style="width:14.25pt;height:20.25pt" o:ole="" filled="t">
            <v:fill color2="black"/>
            <v:imagedata r:id="rId8" o:title=""/>
          </v:shape>
          <o:OLEObject Type="Embed" ProgID="Microsoft" ShapeID="_x0000_i1055" DrawAspect="Content" ObjectID="_1578806256" r:id="rId39"/>
        </w:object>
      </w:r>
      <w:r w:rsidRPr="00BE2712">
        <w:rPr>
          <w:sz w:val="24"/>
          <w:szCs w:val="24"/>
        </w:rPr>
        <w:t xml:space="preserve"> </w:t>
      </w:r>
      <w:proofErr w:type="gramStart"/>
      <w:r w:rsidRPr="00022F49">
        <w:rPr>
          <w:sz w:val="24"/>
          <w:szCs w:val="24"/>
        </w:rPr>
        <w:t>irányítószám</w:t>
      </w:r>
      <w:r>
        <w:rPr>
          <w:sz w:val="24"/>
          <w:szCs w:val="24"/>
        </w:rPr>
        <w:t xml:space="preserve"> </w:t>
      </w:r>
      <w:r w:rsidRPr="00022F49">
        <w:rPr>
          <w:sz w:val="24"/>
          <w:szCs w:val="24"/>
        </w:rPr>
        <w:t>..</w:t>
      </w:r>
      <w:proofErr w:type="gramEnd"/>
      <w:r w:rsidRPr="00022F49">
        <w:rPr>
          <w:sz w:val="24"/>
          <w:szCs w:val="24"/>
        </w:rPr>
        <w:t>..........</w:t>
      </w:r>
      <w:r>
        <w:rPr>
          <w:sz w:val="24"/>
          <w:szCs w:val="24"/>
        </w:rPr>
        <w:t xml:space="preserve">............................. </w:t>
      </w:r>
      <w:proofErr w:type="gramStart"/>
      <w:r w:rsidRPr="00022F49">
        <w:rPr>
          <w:sz w:val="24"/>
          <w:szCs w:val="24"/>
        </w:rPr>
        <w:t>település</w:t>
      </w:r>
      <w:proofErr w:type="gramEnd"/>
      <w:r>
        <w:rPr>
          <w:sz w:val="24"/>
          <w:szCs w:val="24"/>
        </w:rPr>
        <w:t xml:space="preserve"> </w:t>
      </w:r>
      <w:r w:rsidRPr="00022F49">
        <w:rPr>
          <w:sz w:val="24"/>
          <w:szCs w:val="24"/>
        </w:rPr>
        <w:t>..........................</w:t>
      </w:r>
      <w:r>
        <w:rPr>
          <w:sz w:val="24"/>
          <w:szCs w:val="24"/>
        </w:rPr>
        <w:t>...</w:t>
      </w:r>
      <w:r w:rsidRPr="00022F49">
        <w:rPr>
          <w:sz w:val="24"/>
          <w:szCs w:val="24"/>
        </w:rPr>
        <w:t>.......................</w:t>
      </w:r>
      <w:r>
        <w:rPr>
          <w:sz w:val="24"/>
          <w:szCs w:val="24"/>
        </w:rPr>
        <w:t xml:space="preserve"> </w:t>
      </w:r>
      <w:proofErr w:type="gramStart"/>
      <w:r w:rsidRPr="00022F49">
        <w:rPr>
          <w:sz w:val="24"/>
          <w:szCs w:val="24"/>
        </w:rPr>
        <w:t>utca</w:t>
      </w:r>
      <w:proofErr w:type="gramEnd"/>
      <w:r w:rsidRPr="00022F49">
        <w:rPr>
          <w:sz w:val="24"/>
          <w:szCs w:val="24"/>
        </w:rPr>
        <w:t>/út/tér</w:t>
      </w:r>
      <w:r>
        <w:rPr>
          <w:sz w:val="24"/>
          <w:szCs w:val="24"/>
        </w:rPr>
        <w:t xml:space="preserve"> </w:t>
      </w:r>
      <w:r w:rsidRPr="00022F49">
        <w:rPr>
          <w:sz w:val="24"/>
          <w:szCs w:val="24"/>
        </w:rPr>
        <w:t>..............</w:t>
      </w:r>
      <w:r>
        <w:rPr>
          <w:sz w:val="24"/>
          <w:szCs w:val="24"/>
        </w:rPr>
        <w:t xml:space="preserve">  </w:t>
      </w:r>
      <w:proofErr w:type="gramStart"/>
      <w:r w:rsidRPr="00022F49">
        <w:rPr>
          <w:sz w:val="24"/>
          <w:szCs w:val="24"/>
        </w:rPr>
        <w:t>házszám</w:t>
      </w:r>
      <w:proofErr w:type="gramEnd"/>
      <w:r w:rsidRPr="00022F49">
        <w:rPr>
          <w:sz w:val="24"/>
          <w:szCs w:val="24"/>
        </w:rPr>
        <w:t>.................</w:t>
      </w:r>
      <w:r>
        <w:rPr>
          <w:sz w:val="24"/>
          <w:szCs w:val="24"/>
        </w:rPr>
        <w:t>emelet, ajtó</w:t>
      </w:r>
    </w:p>
    <w:p w:rsidR="00414E81" w:rsidRDefault="00414E81">
      <w:pPr>
        <w:rPr>
          <w:sz w:val="24"/>
          <w:szCs w:val="24"/>
        </w:rPr>
      </w:pPr>
    </w:p>
    <w:p w:rsidR="00BC799C" w:rsidRDefault="004578E4">
      <w:pPr>
        <w:rPr>
          <w:sz w:val="24"/>
          <w:szCs w:val="24"/>
        </w:rPr>
      </w:pPr>
      <w:proofErr w:type="gramStart"/>
      <w:r w:rsidRPr="00022F49">
        <w:rPr>
          <w:sz w:val="24"/>
          <w:szCs w:val="24"/>
        </w:rPr>
        <w:t>Telefonszám ….</w:t>
      </w:r>
      <w:proofErr w:type="gramEnd"/>
      <w:r w:rsidRPr="00022F49">
        <w:rPr>
          <w:sz w:val="24"/>
          <w:szCs w:val="24"/>
        </w:rPr>
        <w:t>....................................................................................................</w:t>
      </w:r>
    </w:p>
    <w:p w:rsidR="00490782" w:rsidRPr="00022F49" w:rsidRDefault="00490782">
      <w:pPr>
        <w:rPr>
          <w:sz w:val="24"/>
          <w:szCs w:val="24"/>
        </w:rPr>
      </w:pPr>
    </w:p>
    <w:p w:rsidR="00BC799C" w:rsidRPr="00022F49" w:rsidRDefault="004578E4">
      <w:pPr>
        <w:rPr>
          <w:sz w:val="24"/>
          <w:szCs w:val="24"/>
        </w:rPr>
      </w:pPr>
      <w:proofErr w:type="gramStart"/>
      <w:r w:rsidRPr="00022F49">
        <w:rPr>
          <w:sz w:val="24"/>
          <w:szCs w:val="24"/>
        </w:rPr>
        <w:t>E-mail ….</w:t>
      </w:r>
      <w:proofErr w:type="gramEnd"/>
      <w:r w:rsidRPr="00022F49">
        <w:rPr>
          <w:sz w:val="24"/>
          <w:szCs w:val="24"/>
        </w:rPr>
        <w:t>......................................................................................................</w:t>
      </w:r>
    </w:p>
    <w:p w:rsidR="00BC799C" w:rsidRPr="00022F49" w:rsidRDefault="00BC799C">
      <w:pPr>
        <w:jc w:val="center"/>
        <w:rPr>
          <w:b/>
          <w:i/>
          <w:sz w:val="24"/>
          <w:szCs w:val="24"/>
        </w:rPr>
      </w:pPr>
    </w:p>
    <w:p w:rsidR="00BC799C" w:rsidRDefault="004578E4">
      <w:pPr>
        <w:numPr>
          <w:ilvl w:val="0"/>
          <w:numId w:val="2"/>
        </w:numPr>
        <w:jc w:val="both"/>
        <w:rPr>
          <w:sz w:val="24"/>
          <w:szCs w:val="24"/>
        </w:rPr>
      </w:pPr>
      <w:r w:rsidRPr="00022F49">
        <w:rPr>
          <w:sz w:val="24"/>
          <w:szCs w:val="24"/>
        </w:rPr>
        <w:t>Kérelmezővel közös háztartásban élők száma</w:t>
      </w:r>
      <w:proofErr w:type="gramStart"/>
      <w:r w:rsidRPr="00022F49">
        <w:rPr>
          <w:sz w:val="24"/>
          <w:szCs w:val="24"/>
        </w:rPr>
        <w:t>..............</w:t>
      </w:r>
      <w:proofErr w:type="gramEnd"/>
      <w:r w:rsidRPr="00022F49">
        <w:rPr>
          <w:sz w:val="24"/>
          <w:szCs w:val="24"/>
        </w:rPr>
        <w:t>fő</w:t>
      </w:r>
    </w:p>
    <w:p w:rsidR="00022F49" w:rsidRDefault="00022F49" w:rsidP="00022F49">
      <w:pPr>
        <w:jc w:val="both"/>
        <w:rPr>
          <w:sz w:val="24"/>
          <w:szCs w:val="24"/>
        </w:rPr>
      </w:pPr>
    </w:p>
    <w:p w:rsidR="00414E81" w:rsidRPr="00022F49" w:rsidRDefault="00414E81" w:rsidP="00022F49">
      <w:pPr>
        <w:jc w:val="both"/>
        <w:rPr>
          <w:sz w:val="24"/>
          <w:szCs w:val="24"/>
        </w:rPr>
      </w:pPr>
    </w:p>
    <w:p w:rsidR="00BC799C" w:rsidRPr="00022F49" w:rsidRDefault="004578E4">
      <w:pPr>
        <w:numPr>
          <w:ilvl w:val="0"/>
          <w:numId w:val="2"/>
        </w:numPr>
        <w:jc w:val="both"/>
        <w:rPr>
          <w:sz w:val="24"/>
          <w:szCs w:val="24"/>
        </w:rPr>
      </w:pPr>
      <w:r w:rsidRPr="00022F49">
        <w:rPr>
          <w:sz w:val="24"/>
          <w:szCs w:val="24"/>
        </w:rPr>
        <w:lastRenderedPageBreak/>
        <w:t>Kérelmező háztartásában élők személyi adatai:</w:t>
      </w:r>
    </w:p>
    <w:p w:rsidR="00BC799C" w:rsidRPr="00022F49" w:rsidRDefault="00BC799C">
      <w:pPr>
        <w:jc w:val="center"/>
        <w:rPr>
          <w:b/>
          <w:i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2694"/>
        <w:gridCol w:w="2268"/>
        <w:gridCol w:w="1842"/>
      </w:tblGrid>
      <w:tr w:rsidR="00022F49" w:rsidRPr="00022F49" w:rsidTr="004A1800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F49" w:rsidRPr="00022F49" w:rsidRDefault="00022F49" w:rsidP="00022F49">
            <w:pPr>
              <w:pStyle w:val="Tblzattartalom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22F49">
              <w:rPr>
                <w:b/>
                <w:bCs/>
                <w:sz w:val="24"/>
                <w:szCs w:val="24"/>
              </w:rPr>
              <w:t>Név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F49" w:rsidRPr="00022F49" w:rsidRDefault="00022F49" w:rsidP="00022F49">
            <w:pPr>
              <w:pStyle w:val="Tblzattartalom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22F49">
              <w:rPr>
                <w:b/>
                <w:bCs/>
                <w:sz w:val="24"/>
                <w:szCs w:val="24"/>
              </w:rPr>
              <w:t>Születési hely és idő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F49" w:rsidRPr="00022F49" w:rsidRDefault="00022F49" w:rsidP="00022F49">
            <w:pPr>
              <w:pStyle w:val="Tblzattartalom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22F49">
              <w:rPr>
                <w:b/>
                <w:bCs/>
                <w:sz w:val="24"/>
                <w:szCs w:val="24"/>
              </w:rPr>
              <w:t>Anyja neve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2F49" w:rsidRPr="00022F49" w:rsidRDefault="00022F49" w:rsidP="00022F49">
            <w:pPr>
              <w:pStyle w:val="Tblzattartalom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TAJ szám</w:t>
            </w:r>
          </w:p>
        </w:tc>
      </w:tr>
      <w:tr w:rsidR="00022F49" w:rsidRPr="00022F49" w:rsidTr="004A1800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F49" w:rsidRPr="00022F49" w:rsidRDefault="00022F49" w:rsidP="00022F49">
            <w:pPr>
              <w:pStyle w:val="Tblzattartalom"/>
              <w:snapToGri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F49" w:rsidRPr="00022F49" w:rsidRDefault="00022F49" w:rsidP="00022F49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F49" w:rsidRPr="00022F49" w:rsidRDefault="00022F49" w:rsidP="00022F49">
            <w:pPr>
              <w:pStyle w:val="Tblzattartalom"/>
              <w:snapToGri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2F49" w:rsidRPr="00022F49" w:rsidRDefault="00022F49" w:rsidP="00022F49">
            <w:pPr>
              <w:pStyle w:val="Tblzattartalom"/>
              <w:snapToGri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22F49" w:rsidRPr="00022F49" w:rsidTr="004A1800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F49" w:rsidRPr="00022F49" w:rsidRDefault="00022F49" w:rsidP="00022F49">
            <w:pPr>
              <w:pStyle w:val="Tblzattartalom"/>
              <w:snapToGri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F49" w:rsidRPr="00022F49" w:rsidRDefault="00022F49" w:rsidP="00022F49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F49" w:rsidRPr="00022F49" w:rsidRDefault="00022F49" w:rsidP="00022F49">
            <w:pPr>
              <w:pStyle w:val="Tblzattartalom"/>
              <w:snapToGri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2F49" w:rsidRPr="00022F49" w:rsidRDefault="00022F49" w:rsidP="00022F49">
            <w:pPr>
              <w:pStyle w:val="Tblzattartalom"/>
              <w:snapToGri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22F49" w:rsidRPr="00022F49" w:rsidTr="004A1800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F49" w:rsidRPr="00022F49" w:rsidRDefault="00022F49" w:rsidP="00022F49">
            <w:pPr>
              <w:pStyle w:val="Tblzattartalom"/>
              <w:snapToGri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F49" w:rsidRPr="00022F49" w:rsidRDefault="00022F49" w:rsidP="00022F49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F49" w:rsidRPr="00022F49" w:rsidRDefault="00022F49" w:rsidP="00022F49">
            <w:pPr>
              <w:pStyle w:val="Tblzattartalom"/>
              <w:snapToGri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2F49" w:rsidRPr="00022F49" w:rsidRDefault="00022F49" w:rsidP="00022F49">
            <w:pPr>
              <w:pStyle w:val="Tblzattartalom"/>
              <w:snapToGri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22F49" w:rsidRPr="00022F49" w:rsidTr="004A1800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F49" w:rsidRPr="00022F49" w:rsidRDefault="00022F49" w:rsidP="00022F49">
            <w:pPr>
              <w:pStyle w:val="Tblzattartalom"/>
              <w:snapToGri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F49" w:rsidRPr="00022F49" w:rsidRDefault="00022F49" w:rsidP="00022F49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F49" w:rsidRPr="00022F49" w:rsidRDefault="00022F49" w:rsidP="00022F49">
            <w:pPr>
              <w:pStyle w:val="Tblzattartalom"/>
              <w:snapToGri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2F49" w:rsidRPr="00022F49" w:rsidRDefault="00022F49" w:rsidP="00022F49">
            <w:pPr>
              <w:pStyle w:val="Tblzattartalom"/>
              <w:snapToGri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22F49" w:rsidRPr="00022F49" w:rsidTr="004A1800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F49" w:rsidRPr="00022F49" w:rsidRDefault="00022F49" w:rsidP="00022F49">
            <w:pPr>
              <w:pStyle w:val="Tblzattartalom"/>
              <w:snapToGri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F49" w:rsidRPr="00022F49" w:rsidRDefault="00022F49" w:rsidP="00022F49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F49" w:rsidRPr="00022F49" w:rsidRDefault="00022F49" w:rsidP="00022F49">
            <w:pPr>
              <w:pStyle w:val="Tblzattartalom"/>
              <w:snapToGri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2F49" w:rsidRPr="00022F49" w:rsidRDefault="00022F49" w:rsidP="00022F49">
            <w:pPr>
              <w:pStyle w:val="Tblzattartalom"/>
              <w:snapToGri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22F49" w:rsidRPr="00022F49" w:rsidTr="004A1800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F49" w:rsidRPr="00022F49" w:rsidRDefault="00022F49" w:rsidP="00022F49">
            <w:pPr>
              <w:pStyle w:val="Tblzattartalom"/>
              <w:snapToGri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F49" w:rsidRPr="00022F49" w:rsidRDefault="00022F49" w:rsidP="00022F49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F49" w:rsidRPr="00022F49" w:rsidRDefault="00022F49" w:rsidP="00022F49">
            <w:pPr>
              <w:pStyle w:val="Tblzattartalom"/>
              <w:snapToGri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2F49" w:rsidRPr="00022F49" w:rsidRDefault="00022F49" w:rsidP="00022F49">
            <w:pPr>
              <w:pStyle w:val="Tblzattartalom"/>
              <w:snapToGri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BC799C" w:rsidRPr="00022F49" w:rsidRDefault="00BC799C">
      <w:pPr>
        <w:jc w:val="center"/>
        <w:rPr>
          <w:sz w:val="24"/>
          <w:szCs w:val="24"/>
        </w:rPr>
      </w:pPr>
    </w:p>
    <w:p w:rsidR="00BC799C" w:rsidRPr="00022F49" w:rsidRDefault="004578E4" w:rsidP="00022F49">
      <w:pPr>
        <w:numPr>
          <w:ilvl w:val="0"/>
          <w:numId w:val="2"/>
        </w:numPr>
        <w:autoSpaceDE w:val="0"/>
        <w:spacing w:before="240"/>
        <w:jc w:val="both"/>
        <w:rPr>
          <w:b/>
          <w:sz w:val="24"/>
          <w:szCs w:val="24"/>
        </w:rPr>
      </w:pPr>
      <w:r w:rsidRPr="00022F49">
        <w:rPr>
          <w:b/>
          <w:sz w:val="24"/>
          <w:szCs w:val="24"/>
        </w:rPr>
        <w:t xml:space="preserve">Kijelentem, hogy a kérelem benyújtásának időpontjában a háztartásom </w:t>
      </w:r>
      <w:proofErr w:type="gramStart"/>
      <w:r w:rsidRPr="00022F49">
        <w:rPr>
          <w:b/>
          <w:sz w:val="24"/>
          <w:szCs w:val="24"/>
        </w:rPr>
        <w:t xml:space="preserve">táblázatban </w:t>
      </w:r>
      <w:r w:rsidR="00022F49">
        <w:rPr>
          <w:b/>
          <w:sz w:val="24"/>
          <w:szCs w:val="24"/>
        </w:rPr>
        <w:t xml:space="preserve">    </w:t>
      </w:r>
      <w:r w:rsidRPr="00022F49">
        <w:rPr>
          <w:b/>
          <w:sz w:val="24"/>
          <w:szCs w:val="24"/>
        </w:rPr>
        <w:t>feltüntetett</w:t>
      </w:r>
      <w:proofErr w:type="gramEnd"/>
      <w:r w:rsidRPr="00022F49">
        <w:rPr>
          <w:b/>
          <w:sz w:val="24"/>
          <w:szCs w:val="24"/>
        </w:rPr>
        <w:t xml:space="preserve"> tagjai között van olyan személy:</w:t>
      </w:r>
    </w:p>
    <w:p w:rsidR="00BC799C" w:rsidRPr="00022F49" w:rsidRDefault="004578E4" w:rsidP="00022F49">
      <w:pPr>
        <w:autoSpaceDE w:val="0"/>
        <w:spacing w:before="240"/>
        <w:ind w:left="567"/>
        <w:jc w:val="both"/>
        <w:rPr>
          <w:sz w:val="24"/>
          <w:szCs w:val="24"/>
        </w:rPr>
      </w:pPr>
      <w:r w:rsidRPr="00022F49">
        <w:rPr>
          <w:sz w:val="24"/>
          <w:szCs w:val="24"/>
        </w:rPr>
        <w:t>-</w:t>
      </w:r>
      <w:r w:rsidR="00022F49">
        <w:rPr>
          <w:sz w:val="24"/>
          <w:szCs w:val="24"/>
        </w:rPr>
        <w:t xml:space="preserve"> </w:t>
      </w:r>
      <w:r w:rsidRPr="00022F49">
        <w:rPr>
          <w:sz w:val="24"/>
          <w:szCs w:val="24"/>
        </w:rPr>
        <w:t xml:space="preserve">aki után vagy részére súlyos fogyatékosság vagy tartós betegség miatt magasabb </w:t>
      </w:r>
      <w:proofErr w:type="gramStart"/>
      <w:r w:rsidRPr="00022F49">
        <w:rPr>
          <w:sz w:val="24"/>
          <w:szCs w:val="24"/>
        </w:rPr>
        <w:t xml:space="preserve">összegű </w:t>
      </w:r>
      <w:r w:rsidR="00022F49">
        <w:rPr>
          <w:sz w:val="24"/>
          <w:szCs w:val="24"/>
        </w:rPr>
        <w:t xml:space="preserve">    </w:t>
      </w:r>
      <w:r w:rsidRPr="00022F49">
        <w:rPr>
          <w:sz w:val="24"/>
          <w:szCs w:val="24"/>
        </w:rPr>
        <w:t>családi</w:t>
      </w:r>
      <w:proofErr w:type="gramEnd"/>
      <w:r w:rsidRPr="00022F49">
        <w:rPr>
          <w:sz w:val="24"/>
          <w:szCs w:val="24"/>
        </w:rPr>
        <w:t xml:space="preserve"> pótlékot folyósítanak; ha igen, akkor e személyek száma....................fő</w:t>
      </w:r>
    </w:p>
    <w:p w:rsidR="00CA4BC2" w:rsidRDefault="004578E4" w:rsidP="00CA4BC2">
      <w:pPr>
        <w:autoSpaceDE w:val="0"/>
        <w:spacing w:before="240"/>
        <w:ind w:left="567"/>
        <w:jc w:val="both"/>
        <w:rPr>
          <w:sz w:val="24"/>
          <w:szCs w:val="24"/>
        </w:rPr>
      </w:pPr>
      <w:r w:rsidRPr="00022F49">
        <w:rPr>
          <w:sz w:val="24"/>
          <w:szCs w:val="24"/>
        </w:rPr>
        <w:t>-</w:t>
      </w:r>
      <w:r w:rsidR="00022F49">
        <w:rPr>
          <w:sz w:val="24"/>
          <w:szCs w:val="24"/>
        </w:rPr>
        <w:t xml:space="preserve"> </w:t>
      </w:r>
      <w:r w:rsidRPr="00022F49">
        <w:rPr>
          <w:sz w:val="24"/>
          <w:szCs w:val="24"/>
        </w:rPr>
        <w:t>aki fogyatékossági támogatásban részesül; ha igen, akkor e személyek száma</w:t>
      </w:r>
      <w:proofErr w:type="gramStart"/>
      <w:r w:rsidRPr="00022F49">
        <w:rPr>
          <w:sz w:val="24"/>
          <w:szCs w:val="24"/>
        </w:rPr>
        <w:t>...................</w:t>
      </w:r>
      <w:proofErr w:type="gramEnd"/>
      <w:r w:rsidRPr="00022F49">
        <w:rPr>
          <w:sz w:val="24"/>
          <w:szCs w:val="24"/>
        </w:rPr>
        <w:t>fő</w:t>
      </w:r>
    </w:p>
    <w:p w:rsidR="00CA4BC2" w:rsidRDefault="00CA4BC2" w:rsidP="00CA4BC2">
      <w:pPr>
        <w:autoSpaceDE w:val="0"/>
        <w:spacing w:after="120"/>
        <w:jc w:val="center"/>
        <w:rPr>
          <w:b/>
          <w:sz w:val="32"/>
          <w:szCs w:val="32"/>
        </w:rPr>
      </w:pPr>
      <w:r w:rsidRPr="00CA4BC2">
        <w:rPr>
          <w:b/>
          <w:sz w:val="32"/>
          <w:szCs w:val="32"/>
        </w:rPr>
        <w:t>Az ügyintéző tölti ki!</w:t>
      </w:r>
    </w:p>
    <w:p w:rsidR="00CA4BC2" w:rsidRDefault="00CA4BC2" w:rsidP="00CA4BC2">
      <w:pPr>
        <w:autoSpaceDE w:val="0"/>
        <w:spacing w:after="120"/>
        <w:rPr>
          <w:sz w:val="22"/>
          <w:szCs w:val="22"/>
        </w:rPr>
      </w:pPr>
      <w:r w:rsidRPr="00CA4BC2">
        <w:rPr>
          <w:sz w:val="22"/>
          <w:szCs w:val="22"/>
        </w:rPr>
        <w:t>Nagykorú</w:t>
      </w:r>
      <w:r>
        <w:rPr>
          <w:sz w:val="22"/>
          <w:szCs w:val="22"/>
        </w:rPr>
        <w:t xml:space="preserve"> személyek száma</w:t>
      </w:r>
      <w:proofErr w:type="gramStart"/>
      <w:r>
        <w:rPr>
          <w:sz w:val="22"/>
          <w:szCs w:val="22"/>
        </w:rPr>
        <w:t>:……………</w:t>
      </w:r>
      <w:proofErr w:type="gramEnd"/>
      <w:r>
        <w:rPr>
          <w:sz w:val="22"/>
          <w:szCs w:val="22"/>
        </w:rPr>
        <w:t xml:space="preserve"> fő</w:t>
      </w:r>
    </w:p>
    <w:p w:rsidR="00CA4BC2" w:rsidRDefault="00CA4BC2" w:rsidP="00CA4BC2">
      <w:pPr>
        <w:autoSpaceDE w:val="0"/>
        <w:spacing w:after="120"/>
        <w:rPr>
          <w:sz w:val="22"/>
          <w:szCs w:val="22"/>
        </w:rPr>
      </w:pPr>
      <w:r>
        <w:rPr>
          <w:sz w:val="22"/>
          <w:szCs w:val="22"/>
        </w:rPr>
        <w:t>Kiskorú személyek száma</w:t>
      </w:r>
      <w:proofErr w:type="gramStart"/>
      <w:r>
        <w:rPr>
          <w:sz w:val="22"/>
          <w:szCs w:val="22"/>
        </w:rPr>
        <w:t>:………………</w:t>
      </w:r>
      <w:proofErr w:type="gramEnd"/>
      <w:r>
        <w:rPr>
          <w:sz w:val="22"/>
          <w:szCs w:val="22"/>
        </w:rPr>
        <w:t xml:space="preserve"> fő</w:t>
      </w:r>
    </w:p>
    <w:p w:rsidR="00CA4BC2" w:rsidRDefault="00CA4BC2" w:rsidP="00CA4BC2">
      <w:pPr>
        <w:autoSpaceDE w:val="0"/>
        <w:spacing w:after="120"/>
        <w:rPr>
          <w:sz w:val="22"/>
          <w:szCs w:val="22"/>
        </w:rPr>
      </w:pPr>
      <w:r>
        <w:rPr>
          <w:sz w:val="22"/>
          <w:szCs w:val="22"/>
        </w:rPr>
        <w:t>Gyermekét egyedül nevelő szülő</w:t>
      </w:r>
      <w:proofErr w:type="gramStart"/>
      <w:r>
        <w:rPr>
          <w:sz w:val="22"/>
          <w:szCs w:val="22"/>
        </w:rPr>
        <w:t>:……….</w:t>
      </w:r>
      <w:proofErr w:type="gramEnd"/>
      <w:r>
        <w:rPr>
          <w:sz w:val="22"/>
          <w:szCs w:val="22"/>
        </w:rPr>
        <w:t>fő</w:t>
      </w:r>
    </w:p>
    <w:p w:rsidR="00CA4BC2" w:rsidRPr="00CA4BC2" w:rsidRDefault="00CA4BC2" w:rsidP="00CA4BC2">
      <w:pPr>
        <w:autoSpaceDE w:val="0"/>
        <w:spacing w:after="120"/>
        <w:rPr>
          <w:sz w:val="22"/>
          <w:szCs w:val="22"/>
        </w:rPr>
      </w:pPr>
      <w:r w:rsidRPr="00CA4BC2">
        <w:rPr>
          <w:b/>
          <w:sz w:val="24"/>
          <w:szCs w:val="24"/>
        </w:rPr>
        <w:t>A család fogyasztási egységhez tartozó arányszámok összege</w:t>
      </w:r>
      <w:proofErr w:type="gramStart"/>
      <w:r w:rsidRPr="00CA4BC2">
        <w:rPr>
          <w:b/>
          <w:sz w:val="24"/>
          <w:szCs w:val="24"/>
        </w:rPr>
        <w:t>:……………….</w:t>
      </w:r>
      <w:proofErr w:type="gramEnd"/>
    </w:p>
    <w:p w:rsidR="00BC799C" w:rsidRPr="00022F49" w:rsidRDefault="004578E4" w:rsidP="00022F49">
      <w:pPr>
        <w:autoSpaceDE w:val="0"/>
        <w:spacing w:before="240"/>
        <w:ind w:hanging="204"/>
        <w:jc w:val="both"/>
        <w:rPr>
          <w:b/>
          <w:i/>
          <w:iCs/>
          <w:sz w:val="24"/>
          <w:szCs w:val="24"/>
        </w:rPr>
      </w:pPr>
      <w:r w:rsidRPr="00022F49">
        <w:rPr>
          <w:b/>
          <w:i/>
          <w:iCs/>
          <w:sz w:val="24"/>
          <w:szCs w:val="24"/>
        </w:rPr>
        <w:t xml:space="preserve">II. Jövedelmi adatok </w:t>
      </w:r>
    </w:p>
    <w:p w:rsidR="00BC799C" w:rsidRDefault="004578E4" w:rsidP="00124C6E">
      <w:pPr>
        <w:autoSpaceDE w:val="0"/>
        <w:spacing w:after="120"/>
        <w:jc w:val="both"/>
        <w:rPr>
          <w:sz w:val="24"/>
          <w:szCs w:val="24"/>
        </w:rPr>
      </w:pPr>
      <w:r w:rsidRPr="00022F49">
        <w:rPr>
          <w:sz w:val="24"/>
          <w:szCs w:val="24"/>
        </w:rPr>
        <w:t>A kérelmező, valamint a vele közös háztartásban élő személyeknek a havi jövedelme forintban:</w:t>
      </w:r>
    </w:p>
    <w:tbl>
      <w:tblPr>
        <w:tblW w:w="970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1"/>
        <w:gridCol w:w="1981"/>
        <w:gridCol w:w="893"/>
        <w:gridCol w:w="807"/>
        <w:gridCol w:w="566"/>
        <w:gridCol w:w="7"/>
        <w:gridCol w:w="559"/>
        <w:gridCol w:w="8"/>
        <w:gridCol w:w="628"/>
      </w:tblGrid>
      <w:tr w:rsidR="00BC799C" w:rsidRPr="00022F49" w:rsidTr="00CA4BC2"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99C" w:rsidRPr="004A1800" w:rsidRDefault="004578E4">
            <w:pPr>
              <w:autoSpaceDE w:val="0"/>
              <w:snapToGrid w:val="0"/>
              <w:spacing w:before="120" w:after="20"/>
              <w:ind w:left="56" w:right="56"/>
              <w:jc w:val="center"/>
            </w:pPr>
            <w:r w:rsidRPr="004A1800">
              <w:t>A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99C" w:rsidRPr="004A1800" w:rsidRDefault="004578E4">
            <w:pPr>
              <w:autoSpaceDE w:val="0"/>
              <w:snapToGrid w:val="0"/>
              <w:spacing w:before="120" w:after="20"/>
              <w:ind w:left="56" w:right="56"/>
              <w:jc w:val="center"/>
            </w:pPr>
            <w:r w:rsidRPr="004A1800">
              <w:t xml:space="preserve"> B</w:t>
            </w:r>
          </w:p>
        </w:tc>
        <w:tc>
          <w:tcPr>
            <w:tcW w:w="34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99C" w:rsidRPr="004A1800" w:rsidRDefault="004578E4">
            <w:pPr>
              <w:autoSpaceDE w:val="0"/>
              <w:snapToGrid w:val="0"/>
              <w:ind w:left="56" w:right="56"/>
              <w:jc w:val="center"/>
            </w:pPr>
            <w:r w:rsidRPr="004A1800">
              <w:t xml:space="preserve"> </w:t>
            </w:r>
          </w:p>
          <w:p w:rsidR="00BC799C" w:rsidRPr="004A1800" w:rsidRDefault="004578E4">
            <w:pPr>
              <w:autoSpaceDE w:val="0"/>
              <w:snapToGrid w:val="0"/>
              <w:ind w:right="56"/>
              <w:jc w:val="center"/>
            </w:pPr>
            <w:r w:rsidRPr="004A1800">
              <w:t>C</w:t>
            </w:r>
          </w:p>
        </w:tc>
      </w:tr>
      <w:tr w:rsidR="00A75CD4" w:rsidRPr="00022F49" w:rsidTr="00CA4BC2"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D4" w:rsidRPr="004A1800" w:rsidRDefault="00A75CD4">
            <w:pPr>
              <w:autoSpaceDE w:val="0"/>
              <w:snapToGrid w:val="0"/>
              <w:spacing w:before="120" w:after="20"/>
              <w:ind w:left="56" w:right="56"/>
              <w:jc w:val="center"/>
            </w:pPr>
            <w:r w:rsidRPr="004A1800">
              <w:t>A jövedelem típusa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D4" w:rsidRPr="004A1800" w:rsidRDefault="00A75CD4">
            <w:pPr>
              <w:autoSpaceDE w:val="0"/>
              <w:snapToGrid w:val="0"/>
              <w:spacing w:before="120" w:after="20"/>
              <w:ind w:left="56" w:right="56"/>
              <w:jc w:val="center"/>
            </w:pPr>
            <w:r w:rsidRPr="004A1800">
              <w:t>Kérelmező</w:t>
            </w:r>
          </w:p>
        </w:tc>
        <w:tc>
          <w:tcPr>
            <w:tcW w:w="284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CD4" w:rsidRPr="004A1800" w:rsidRDefault="00A75CD4">
            <w:pPr>
              <w:autoSpaceDE w:val="0"/>
              <w:snapToGrid w:val="0"/>
              <w:ind w:left="56" w:right="56"/>
              <w:jc w:val="center"/>
            </w:pPr>
            <w:r w:rsidRPr="004A1800">
              <w:t>A kérelmezővel közös háztartásban élő további személye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CD4" w:rsidRPr="004A1800" w:rsidRDefault="00A75CD4">
            <w:pPr>
              <w:autoSpaceDE w:val="0"/>
              <w:snapToGrid w:val="0"/>
              <w:ind w:left="56" w:right="56"/>
              <w:jc w:val="center"/>
            </w:pPr>
          </w:p>
        </w:tc>
      </w:tr>
      <w:tr w:rsidR="00BC799C" w:rsidRPr="00022F49" w:rsidTr="00CA4BC2"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99C" w:rsidRPr="004A1800" w:rsidRDefault="004578E4">
            <w:pPr>
              <w:autoSpaceDE w:val="0"/>
              <w:snapToGrid w:val="0"/>
              <w:spacing w:before="20" w:after="20"/>
              <w:ind w:left="260" w:right="56" w:hanging="198"/>
            </w:pPr>
            <w:r w:rsidRPr="004A1800">
              <w:t xml:space="preserve"> 1. Munkaviszonyból és más foglalkoztatási jogviszonyból származó </w:t>
            </w:r>
            <w:r w:rsidRPr="004A1800">
              <w:br/>
              <w:t>ebből: közfoglalkoztatásból származó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99C" w:rsidRPr="004A1800" w:rsidRDefault="004578E4">
            <w:pPr>
              <w:autoSpaceDE w:val="0"/>
              <w:snapToGrid w:val="0"/>
            </w:pPr>
            <w:r w:rsidRPr="004A1800"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99C" w:rsidRPr="004A1800" w:rsidRDefault="004578E4">
            <w:pPr>
              <w:autoSpaceDE w:val="0"/>
              <w:snapToGrid w:val="0"/>
            </w:pPr>
            <w:r w:rsidRPr="004A1800"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99C" w:rsidRPr="004A1800" w:rsidRDefault="004578E4">
            <w:pPr>
              <w:autoSpaceDE w:val="0"/>
              <w:snapToGrid w:val="0"/>
            </w:pPr>
            <w:r w:rsidRPr="004A1800"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99C" w:rsidRPr="004A1800" w:rsidRDefault="004578E4">
            <w:pPr>
              <w:autoSpaceDE w:val="0"/>
              <w:snapToGrid w:val="0"/>
            </w:pPr>
            <w:r w:rsidRPr="004A1800">
              <w:t xml:space="preserve"> 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99C" w:rsidRPr="004A1800" w:rsidRDefault="004578E4">
            <w:pPr>
              <w:autoSpaceDE w:val="0"/>
              <w:snapToGrid w:val="0"/>
            </w:pPr>
            <w:r w:rsidRPr="004A1800">
              <w:t xml:space="preserve"> 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99C" w:rsidRPr="004A1800" w:rsidRDefault="004578E4">
            <w:pPr>
              <w:autoSpaceDE w:val="0"/>
              <w:snapToGrid w:val="0"/>
            </w:pPr>
            <w:r w:rsidRPr="004A1800">
              <w:t xml:space="preserve"> </w:t>
            </w:r>
          </w:p>
        </w:tc>
      </w:tr>
      <w:tr w:rsidR="00BC799C" w:rsidRPr="00022F49" w:rsidTr="00CA4BC2"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99C" w:rsidRPr="004A1800" w:rsidRDefault="004578E4">
            <w:pPr>
              <w:autoSpaceDE w:val="0"/>
              <w:snapToGrid w:val="0"/>
              <w:spacing w:before="20" w:after="20"/>
              <w:ind w:left="260" w:right="56" w:hanging="198"/>
            </w:pPr>
            <w:r w:rsidRPr="004A1800">
              <w:t xml:space="preserve"> 2. Társas és egyéni vállalkozásból, őstermelői, illetve szellemi és más önálló tevékenységből származó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99C" w:rsidRPr="004A1800" w:rsidRDefault="004578E4">
            <w:pPr>
              <w:autoSpaceDE w:val="0"/>
              <w:snapToGrid w:val="0"/>
            </w:pPr>
            <w:r w:rsidRPr="004A1800"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99C" w:rsidRPr="004A1800" w:rsidRDefault="004578E4">
            <w:pPr>
              <w:autoSpaceDE w:val="0"/>
              <w:snapToGrid w:val="0"/>
            </w:pPr>
            <w:r w:rsidRPr="004A1800"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99C" w:rsidRPr="004A1800" w:rsidRDefault="004578E4">
            <w:pPr>
              <w:autoSpaceDE w:val="0"/>
              <w:snapToGrid w:val="0"/>
            </w:pPr>
            <w:r w:rsidRPr="004A1800"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99C" w:rsidRPr="004A1800" w:rsidRDefault="004578E4">
            <w:pPr>
              <w:autoSpaceDE w:val="0"/>
              <w:snapToGrid w:val="0"/>
            </w:pPr>
            <w:r w:rsidRPr="004A1800">
              <w:t xml:space="preserve"> 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99C" w:rsidRPr="004A1800" w:rsidRDefault="004578E4">
            <w:pPr>
              <w:autoSpaceDE w:val="0"/>
              <w:snapToGrid w:val="0"/>
            </w:pPr>
            <w:r w:rsidRPr="004A1800">
              <w:t xml:space="preserve"> 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99C" w:rsidRPr="004A1800" w:rsidRDefault="004578E4">
            <w:pPr>
              <w:autoSpaceDE w:val="0"/>
              <w:snapToGrid w:val="0"/>
            </w:pPr>
            <w:r w:rsidRPr="004A1800">
              <w:t xml:space="preserve"> </w:t>
            </w:r>
          </w:p>
        </w:tc>
      </w:tr>
      <w:tr w:rsidR="00BC799C" w:rsidRPr="00022F49" w:rsidTr="00CA4BC2"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99C" w:rsidRPr="004A1800" w:rsidRDefault="004578E4">
            <w:pPr>
              <w:autoSpaceDE w:val="0"/>
              <w:snapToGrid w:val="0"/>
              <w:spacing w:before="20" w:after="20"/>
              <w:ind w:left="260" w:right="56" w:hanging="198"/>
            </w:pPr>
            <w:r w:rsidRPr="004A1800">
              <w:t>3 Táppénz, gyermekgondozási támogatások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99C" w:rsidRPr="004A1800" w:rsidRDefault="004578E4">
            <w:pPr>
              <w:autoSpaceDE w:val="0"/>
              <w:snapToGrid w:val="0"/>
            </w:pPr>
            <w:r w:rsidRPr="004A1800"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99C" w:rsidRPr="004A1800" w:rsidRDefault="004578E4">
            <w:pPr>
              <w:autoSpaceDE w:val="0"/>
              <w:snapToGrid w:val="0"/>
            </w:pPr>
            <w:r w:rsidRPr="004A1800"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99C" w:rsidRPr="004A1800" w:rsidRDefault="004578E4">
            <w:pPr>
              <w:autoSpaceDE w:val="0"/>
              <w:snapToGrid w:val="0"/>
            </w:pPr>
            <w:r w:rsidRPr="004A1800"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99C" w:rsidRPr="004A1800" w:rsidRDefault="004578E4">
            <w:pPr>
              <w:autoSpaceDE w:val="0"/>
              <w:snapToGrid w:val="0"/>
            </w:pPr>
            <w:r w:rsidRPr="004A1800">
              <w:t xml:space="preserve"> 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99C" w:rsidRPr="004A1800" w:rsidRDefault="004578E4">
            <w:pPr>
              <w:autoSpaceDE w:val="0"/>
              <w:snapToGrid w:val="0"/>
            </w:pPr>
            <w:r w:rsidRPr="004A1800">
              <w:t xml:space="preserve"> 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99C" w:rsidRPr="004A1800" w:rsidRDefault="004578E4">
            <w:pPr>
              <w:autoSpaceDE w:val="0"/>
              <w:snapToGrid w:val="0"/>
            </w:pPr>
            <w:r w:rsidRPr="004A1800">
              <w:t xml:space="preserve"> </w:t>
            </w:r>
          </w:p>
        </w:tc>
      </w:tr>
      <w:tr w:rsidR="00BC799C" w:rsidRPr="00022F49" w:rsidTr="00CA4BC2"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99C" w:rsidRPr="004A1800" w:rsidRDefault="004578E4">
            <w:pPr>
              <w:autoSpaceDE w:val="0"/>
              <w:snapToGrid w:val="0"/>
              <w:spacing w:before="20" w:after="20"/>
              <w:ind w:left="260" w:right="56" w:hanging="198"/>
            </w:pPr>
            <w:r w:rsidRPr="004A1800">
              <w:t xml:space="preserve"> 4. Nyugellátás és egyéb nyugdíjszerű rendszeres szociális ellátások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99C" w:rsidRPr="004A1800" w:rsidRDefault="004578E4">
            <w:pPr>
              <w:autoSpaceDE w:val="0"/>
              <w:snapToGrid w:val="0"/>
            </w:pPr>
            <w:r w:rsidRPr="004A1800"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99C" w:rsidRPr="004A1800" w:rsidRDefault="004578E4">
            <w:pPr>
              <w:autoSpaceDE w:val="0"/>
              <w:snapToGrid w:val="0"/>
            </w:pPr>
            <w:r w:rsidRPr="004A1800"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99C" w:rsidRPr="004A1800" w:rsidRDefault="004578E4">
            <w:pPr>
              <w:autoSpaceDE w:val="0"/>
              <w:snapToGrid w:val="0"/>
            </w:pPr>
            <w:r w:rsidRPr="004A1800"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99C" w:rsidRPr="004A1800" w:rsidRDefault="004578E4">
            <w:pPr>
              <w:autoSpaceDE w:val="0"/>
              <w:snapToGrid w:val="0"/>
            </w:pPr>
            <w:r w:rsidRPr="004A1800">
              <w:t xml:space="preserve"> 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99C" w:rsidRPr="004A1800" w:rsidRDefault="004578E4">
            <w:pPr>
              <w:autoSpaceDE w:val="0"/>
              <w:snapToGrid w:val="0"/>
            </w:pPr>
            <w:r w:rsidRPr="004A1800">
              <w:t xml:space="preserve"> 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99C" w:rsidRPr="004A1800" w:rsidRDefault="004578E4">
            <w:pPr>
              <w:autoSpaceDE w:val="0"/>
              <w:snapToGrid w:val="0"/>
            </w:pPr>
            <w:r w:rsidRPr="004A1800">
              <w:t xml:space="preserve"> </w:t>
            </w:r>
          </w:p>
        </w:tc>
      </w:tr>
      <w:tr w:rsidR="00BC799C" w:rsidRPr="00022F49" w:rsidTr="00CA4BC2"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99C" w:rsidRPr="004A1800" w:rsidRDefault="004578E4">
            <w:pPr>
              <w:autoSpaceDE w:val="0"/>
              <w:snapToGrid w:val="0"/>
              <w:spacing w:before="20" w:after="20"/>
              <w:ind w:left="260" w:right="56" w:hanging="198"/>
            </w:pPr>
            <w:r w:rsidRPr="004A1800">
              <w:t xml:space="preserve"> 5. Önkormányzat, járási hivatal és munkaügyi szervek által folyósított ellátások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99C" w:rsidRPr="004A1800" w:rsidRDefault="004578E4">
            <w:pPr>
              <w:autoSpaceDE w:val="0"/>
              <w:snapToGrid w:val="0"/>
            </w:pPr>
            <w:r w:rsidRPr="004A1800"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99C" w:rsidRPr="004A1800" w:rsidRDefault="004578E4">
            <w:pPr>
              <w:autoSpaceDE w:val="0"/>
              <w:snapToGrid w:val="0"/>
            </w:pPr>
            <w:r w:rsidRPr="004A1800"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99C" w:rsidRPr="004A1800" w:rsidRDefault="004578E4">
            <w:pPr>
              <w:autoSpaceDE w:val="0"/>
              <w:snapToGrid w:val="0"/>
            </w:pPr>
            <w:r w:rsidRPr="004A1800"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99C" w:rsidRPr="004A1800" w:rsidRDefault="004578E4">
            <w:pPr>
              <w:autoSpaceDE w:val="0"/>
              <w:snapToGrid w:val="0"/>
            </w:pPr>
            <w:r w:rsidRPr="004A1800">
              <w:t xml:space="preserve"> 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99C" w:rsidRPr="004A1800" w:rsidRDefault="004578E4">
            <w:pPr>
              <w:autoSpaceDE w:val="0"/>
              <w:snapToGrid w:val="0"/>
            </w:pPr>
            <w:r w:rsidRPr="004A1800">
              <w:t xml:space="preserve"> 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99C" w:rsidRPr="004A1800" w:rsidRDefault="004578E4">
            <w:pPr>
              <w:autoSpaceDE w:val="0"/>
              <w:snapToGrid w:val="0"/>
            </w:pPr>
            <w:r w:rsidRPr="004A1800">
              <w:t xml:space="preserve"> </w:t>
            </w:r>
          </w:p>
        </w:tc>
      </w:tr>
      <w:tr w:rsidR="00BC799C" w:rsidRPr="00022F49" w:rsidTr="00CA4BC2"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99C" w:rsidRPr="004A1800" w:rsidRDefault="004578E4">
            <w:pPr>
              <w:autoSpaceDE w:val="0"/>
              <w:snapToGrid w:val="0"/>
              <w:spacing w:before="20" w:after="20"/>
              <w:ind w:left="260" w:right="56" w:hanging="198"/>
            </w:pPr>
            <w:r w:rsidRPr="004A1800">
              <w:t xml:space="preserve"> 6. Egyéb jövedelem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99C" w:rsidRPr="004A1800" w:rsidRDefault="004578E4">
            <w:pPr>
              <w:autoSpaceDE w:val="0"/>
              <w:snapToGrid w:val="0"/>
            </w:pPr>
            <w:r w:rsidRPr="004A1800"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99C" w:rsidRPr="004A1800" w:rsidRDefault="004578E4">
            <w:pPr>
              <w:autoSpaceDE w:val="0"/>
              <w:snapToGrid w:val="0"/>
            </w:pPr>
            <w:r w:rsidRPr="004A1800"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99C" w:rsidRPr="004A1800" w:rsidRDefault="004578E4">
            <w:pPr>
              <w:autoSpaceDE w:val="0"/>
              <w:snapToGrid w:val="0"/>
            </w:pPr>
            <w:r w:rsidRPr="004A1800"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99C" w:rsidRPr="004A1800" w:rsidRDefault="004578E4">
            <w:pPr>
              <w:autoSpaceDE w:val="0"/>
              <w:snapToGrid w:val="0"/>
            </w:pPr>
            <w:r w:rsidRPr="004A1800">
              <w:t xml:space="preserve"> 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99C" w:rsidRPr="004A1800" w:rsidRDefault="004578E4">
            <w:pPr>
              <w:autoSpaceDE w:val="0"/>
              <w:snapToGrid w:val="0"/>
            </w:pPr>
            <w:r w:rsidRPr="004A1800">
              <w:t xml:space="preserve"> 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99C" w:rsidRPr="004A1800" w:rsidRDefault="004578E4">
            <w:pPr>
              <w:autoSpaceDE w:val="0"/>
              <w:snapToGrid w:val="0"/>
            </w:pPr>
            <w:r w:rsidRPr="004A1800">
              <w:t xml:space="preserve"> </w:t>
            </w:r>
          </w:p>
        </w:tc>
      </w:tr>
      <w:tr w:rsidR="00BC799C" w:rsidRPr="00124C6E" w:rsidTr="00CA4BC2"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BC799C" w:rsidRPr="00124C6E" w:rsidRDefault="004578E4">
            <w:pPr>
              <w:autoSpaceDE w:val="0"/>
              <w:snapToGrid w:val="0"/>
              <w:spacing w:before="20" w:after="20"/>
              <w:ind w:left="260" w:right="56" w:hanging="198"/>
            </w:pPr>
            <w:r w:rsidRPr="00124C6E">
              <w:t xml:space="preserve"> 7. Összes jövedelem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BC799C" w:rsidRPr="00124C6E" w:rsidRDefault="004578E4">
            <w:pPr>
              <w:autoSpaceDE w:val="0"/>
              <w:snapToGrid w:val="0"/>
            </w:pPr>
            <w:r w:rsidRPr="00124C6E"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BC799C" w:rsidRPr="00124C6E" w:rsidRDefault="004578E4">
            <w:pPr>
              <w:autoSpaceDE w:val="0"/>
              <w:snapToGrid w:val="0"/>
            </w:pPr>
            <w:r w:rsidRPr="00124C6E"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BC799C" w:rsidRPr="00124C6E" w:rsidRDefault="004578E4">
            <w:pPr>
              <w:autoSpaceDE w:val="0"/>
              <w:snapToGrid w:val="0"/>
            </w:pPr>
            <w:r w:rsidRPr="00124C6E"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BC799C" w:rsidRPr="00124C6E" w:rsidRDefault="004578E4">
            <w:pPr>
              <w:autoSpaceDE w:val="0"/>
              <w:snapToGrid w:val="0"/>
            </w:pPr>
            <w:r w:rsidRPr="00124C6E">
              <w:t xml:space="preserve"> 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BC799C" w:rsidRPr="00124C6E" w:rsidRDefault="004578E4">
            <w:pPr>
              <w:autoSpaceDE w:val="0"/>
              <w:snapToGrid w:val="0"/>
            </w:pPr>
            <w:r w:rsidRPr="00124C6E">
              <w:t xml:space="preserve"> 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C799C" w:rsidRPr="00124C6E" w:rsidRDefault="004578E4">
            <w:pPr>
              <w:autoSpaceDE w:val="0"/>
              <w:snapToGrid w:val="0"/>
            </w:pPr>
            <w:r w:rsidRPr="00124C6E">
              <w:t xml:space="preserve"> </w:t>
            </w:r>
          </w:p>
        </w:tc>
      </w:tr>
      <w:tr w:rsidR="00CA4BC2" w:rsidRPr="00022F49" w:rsidTr="00CA4BC2">
        <w:tc>
          <w:tcPr>
            <w:tcW w:w="4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A4BC2" w:rsidRPr="004A1800" w:rsidRDefault="00CA4BC2" w:rsidP="00E56F38">
            <w:pPr>
              <w:autoSpaceDE w:val="0"/>
              <w:snapToGrid w:val="0"/>
              <w:spacing w:before="20" w:after="20"/>
              <w:ind w:left="260" w:right="56" w:hanging="198"/>
              <w:jc w:val="right"/>
              <w:rPr>
                <w:b/>
              </w:rPr>
            </w:pPr>
          </w:p>
        </w:tc>
        <w:tc>
          <w:tcPr>
            <w:tcW w:w="198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CA4BC2" w:rsidRPr="004A1800" w:rsidRDefault="00CA4BC2" w:rsidP="00CA4BC2">
            <w:pPr>
              <w:autoSpaceDE w:val="0"/>
              <w:snapToGrid w:val="0"/>
            </w:pPr>
          </w:p>
        </w:tc>
        <w:tc>
          <w:tcPr>
            <w:tcW w:w="2273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CA4BC2" w:rsidRPr="004A1800" w:rsidRDefault="00CA4BC2" w:rsidP="00AA7BE0">
            <w:pPr>
              <w:autoSpaceDE w:val="0"/>
              <w:snapToGrid w:val="0"/>
              <w:spacing w:before="20" w:after="20"/>
              <w:ind w:left="260" w:right="56" w:hanging="198"/>
              <w:jc w:val="right"/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Pr="004A1800">
              <w:rPr>
                <w:b/>
              </w:rPr>
              <w:t>Összesen:</w:t>
            </w:r>
          </w:p>
        </w:tc>
        <w:tc>
          <w:tcPr>
            <w:tcW w:w="119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A4BC2" w:rsidRPr="004A1800" w:rsidRDefault="00CA4BC2" w:rsidP="00AA7BE0">
            <w:pPr>
              <w:autoSpaceDE w:val="0"/>
              <w:snapToGrid w:val="0"/>
            </w:pPr>
            <w:r>
              <w:t xml:space="preserve">                    Ft                          </w:t>
            </w:r>
          </w:p>
        </w:tc>
      </w:tr>
    </w:tbl>
    <w:p w:rsidR="004A1800" w:rsidRDefault="00CA4BC2" w:rsidP="00022F49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Egy fogyasztási egységre jutó </w:t>
      </w:r>
      <w:proofErr w:type="gramStart"/>
      <w:r>
        <w:rPr>
          <w:b/>
          <w:sz w:val="24"/>
          <w:szCs w:val="24"/>
        </w:rPr>
        <w:t>jövedelem :</w:t>
      </w:r>
      <w:proofErr w:type="gramEnd"/>
      <w:r>
        <w:rPr>
          <w:b/>
          <w:sz w:val="24"/>
          <w:szCs w:val="24"/>
        </w:rPr>
        <w:t>…………………………Ft.</w:t>
      </w:r>
    </w:p>
    <w:p w:rsidR="00520989" w:rsidRDefault="00520989" w:rsidP="00022F49">
      <w:pPr>
        <w:spacing w:before="120"/>
        <w:rPr>
          <w:b/>
          <w:sz w:val="24"/>
          <w:szCs w:val="24"/>
        </w:rPr>
      </w:pPr>
    </w:p>
    <w:p w:rsidR="00BC799C" w:rsidRDefault="004578E4">
      <w:pPr>
        <w:rPr>
          <w:b/>
          <w:i/>
          <w:iCs/>
          <w:sz w:val="24"/>
          <w:szCs w:val="24"/>
        </w:rPr>
      </w:pPr>
      <w:proofErr w:type="spellStart"/>
      <w:r w:rsidRPr="004A1800">
        <w:rPr>
          <w:b/>
          <w:i/>
          <w:iCs/>
          <w:sz w:val="24"/>
          <w:szCs w:val="24"/>
        </w:rPr>
        <w:t>III.Lakásviszonyok</w:t>
      </w:r>
      <w:proofErr w:type="spellEnd"/>
    </w:p>
    <w:p w:rsidR="00BC799C" w:rsidRPr="00022F49" w:rsidRDefault="004578E4" w:rsidP="00E56F38">
      <w:pPr>
        <w:tabs>
          <w:tab w:val="right" w:pos="9638"/>
        </w:tabs>
        <w:spacing w:line="360" w:lineRule="auto"/>
        <w:rPr>
          <w:color w:val="000000"/>
          <w:sz w:val="24"/>
          <w:szCs w:val="24"/>
        </w:rPr>
      </w:pPr>
      <w:r w:rsidRPr="00022F49">
        <w:rPr>
          <w:color w:val="000000"/>
          <w:sz w:val="24"/>
          <w:szCs w:val="24"/>
        </w:rPr>
        <w:t>A lakásban tartózkodás jogcíme</w:t>
      </w:r>
      <w:proofErr w:type="gramStart"/>
      <w:r w:rsidRPr="00022F49">
        <w:rPr>
          <w:color w:val="000000"/>
          <w:sz w:val="24"/>
          <w:szCs w:val="24"/>
        </w:rPr>
        <w:t>:</w:t>
      </w:r>
      <w:r w:rsidR="00CA4BC2">
        <w:rPr>
          <w:color w:val="000000"/>
          <w:sz w:val="24"/>
          <w:szCs w:val="24"/>
        </w:rPr>
        <w:t xml:space="preserve">  </w:t>
      </w:r>
      <w:r w:rsidR="003639D8">
        <w:rPr>
          <w:color w:val="000000"/>
          <w:sz w:val="24"/>
          <w:szCs w:val="24"/>
        </w:rPr>
        <w:t xml:space="preserve">     t</w:t>
      </w:r>
      <w:r w:rsidR="00CA4BC2">
        <w:rPr>
          <w:color w:val="000000"/>
          <w:sz w:val="24"/>
          <w:szCs w:val="24"/>
        </w:rPr>
        <w:t>ulajdonos</w:t>
      </w:r>
      <w:proofErr w:type="gramEnd"/>
      <w:r w:rsidR="003639D8">
        <w:rPr>
          <w:color w:val="000000"/>
          <w:sz w:val="24"/>
          <w:szCs w:val="24"/>
        </w:rPr>
        <w:t xml:space="preserve">  </w:t>
      </w:r>
      <w:r w:rsidR="00CA4BC2">
        <w:rPr>
          <w:color w:val="000000"/>
          <w:sz w:val="24"/>
          <w:szCs w:val="24"/>
        </w:rPr>
        <w:t xml:space="preserve"> – albérlő </w:t>
      </w:r>
      <w:r w:rsidR="003639D8">
        <w:rPr>
          <w:color w:val="000000"/>
          <w:sz w:val="24"/>
          <w:szCs w:val="24"/>
        </w:rPr>
        <w:t xml:space="preserve"> </w:t>
      </w:r>
      <w:r w:rsidR="00CA4BC2">
        <w:rPr>
          <w:color w:val="000000"/>
          <w:sz w:val="24"/>
          <w:szCs w:val="24"/>
        </w:rPr>
        <w:t xml:space="preserve">- </w:t>
      </w:r>
      <w:r w:rsidR="003639D8">
        <w:rPr>
          <w:color w:val="000000"/>
          <w:sz w:val="24"/>
          <w:szCs w:val="24"/>
        </w:rPr>
        <w:t xml:space="preserve">  </w:t>
      </w:r>
      <w:r w:rsidR="00CA4BC2">
        <w:rPr>
          <w:color w:val="000000"/>
          <w:sz w:val="24"/>
          <w:szCs w:val="24"/>
        </w:rPr>
        <w:t>szívességi lakáshasználó</w:t>
      </w:r>
      <w:r w:rsidR="00E56F38">
        <w:rPr>
          <w:color w:val="000000"/>
          <w:sz w:val="24"/>
          <w:szCs w:val="24"/>
        </w:rPr>
        <w:tab/>
      </w:r>
    </w:p>
    <w:p w:rsidR="00BC799C" w:rsidRDefault="004578E4" w:rsidP="004A1800">
      <w:pPr>
        <w:spacing w:line="360" w:lineRule="auto"/>
        <w:rPr>
          <w:color w:val="000000"/>
          <w:sz w:val="24"/>
          <w:szCs w:val="24"/>
        </w:rPr>
      </w:pPr>
      <w:r w:rsidRPr="00022F49">
        <w:rPr>
          <w:color w:val="000000"/>
          <w:sz w:val="24"/>
          <w:szCs w:val="24"/>
        </w:rPr>
        <w:t xml:space="preserve">Hulladékgyűjtő </w:t>
      </w:r>
      <w:proofErr w:type="spellStart"/>
      <w:r w:rsidRPr="00022F49">
        <w:rPr>
          <w:color w:val="000000"/>
          <w:sz w:val="24"/>
          <w:szCs w:val="24"/>
        </w:rPr>
        <w:t>edényzettel</w:t>
      </w:r>
      <w:proofErr w:type="spellEnd"/>
      <w:r w:rsidRPr="00022F49">
        <w:rPr>
          <w:color w:val="000000"/>
          <w:sz w:val="24"/>
          <w:szCs w:val="24"/>
        </w:rPr>
        <w:t xml:space="preserve"> rendelkezem:   </w:t>
      </w:r>
      <w:r w:rsidR="004A1800">
        <w:rPr>
          <w:color w:val="000000"/>
          <w:sz w:val="24"/>
          <w:szCs w:val="24"/>
        </w:rPr>
        <w:tab/>
      </w:r>
      <w:r w:rsidRPr="00022F49">
        <w:rPr>
          <w:color w:val="000000"/>
          <w:sz w:val="24"/>
          <w:szCs w:val="24"/>
        </w:rPr>
        <w:t xml:space="preserve"> </w:t>
      </w:r>
      <w:proofErr w:type="gramStart"/>
      <w:r w:rsidRPr="00022F49">
        <w:rPr>
          <w:color w:val="000000"/>
          <w:sz w:val="24"/>
          <w:szCs w:val="24"/>
        </w:rPr>
        <w:t xml:space="preserve">igen  </w:t>
      </w:r>
      <w:r w:rsidR="00124C6E">
        <w:rPr>
          <w:color w:val="000000"/>
          <w:sz w:val="24"/>
          <w:szCs w:val="24"/>
        </w:rPr>
        <w:t xml:space="preserve">  </w:t>
      </w:r>
      <w:r w:rsidRPr="00022F49">
        <w:rPr>
          <w:color w:val="000000"/>
          <w:sz w:val="24"/>
          <w:szCs w:val="24"/>
        </w:rPr>
        <w:t>-</w:t>
      </w:r>
      <w:proofErr w:type="gramEnd"/>
      <w:r w:rsidRPr="00022F49">
        <w:rPr>
          <w:color w:val="000000"/>
          <w:sz w:val="24"/>
          <w:szCs w:val="24"/>
        </w:rPr>
        <w:t xml:space="preserve">  </w:t>
      </w:r>
      <w:r w:rsidR="00124C6E">
        <w:rPr>
          <w:color w:val="000000"/>
          <w:sz w:val="24"/>
          <w:szCs w:val="24"/>
        </w:rPr>
        <w:t xml:space="preserve">   </w:t>
      </w:r>
      <w:r w:rsidRPr="00022F49">
        <w:rPr>
          <w:color w:val="000000"/>
          <w:sz w:val="24"/>
          <w:szCs w:val="24"/>
        </w:rPr>
        <w:t>nem</w:t>
      </w:r>
    </w:p>
    <w:p w:rsidR="00E56063" w:rsidRDefault="00D46BBE" w:rsidP="004A1800">
      <w:pPr>
        <w:spacing w:line="360" w:lineRule="auto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hu-HU"/>
        </w:rPr>
        <w:pict>
          <v:rect id="_x0000_s1048" style="position:absolute;margin-left:279.3pt;margin-top:.3pt;width:18.75pt;height:13.3pt;z-index:251659264"/>
        </w:pict>
      </w:r>
      <w:r>
        <w:rPr>
          <w:noProof/>
          <w:color w:val="000000"/>
          <w:sz w:val="24"/>
          <w:szCs w:val="24"/>
          <w:lang w:eastAsia="hu-HU"/>
        </w:rPr>
        <w:pict>
          <v:rect id="_x0000_s1049" style="position:absolute;margin-left:229.8pt;margin-top:.3pt;width:18.75pt;height:13.3pt;z-index:251660288"/>
        </w:pict>
      </w:r>
      <w:r>
        <w:rPr>
          <w:noProof/>
          <w:color w:val="000000"/>
          <w:sz w:val="24"/>
          <w:szCs w:val="24"/>
          <w:lang w:eastAsia="hu-HU"/>
        </w:rPr>
        <w:pict>
          <v:rect id="_x0000_s1047" style="position:absolute;margin-left:170.55pt;margin-top:.3pt;width:18.75pt;height:13.3pt;z-index:251658240"/>
        </w:pict>
      </w:r>
      <w:r w:rsidR="00E56063">
        <w:rPr>
          <w:color w:val="000000"/>
          <w:sz w:val="24"/>
          <w:szCs w:val="24"/>
        </w:rPr>
        <w:t xml:space="preserve">Hulladékgyűjtő </w:t>
      </w:r>
      <w:proofErr w:type="spellStart"/>
      <w:r w:rsidR="00E56063">
        <w:rPr>
          <w:color w:val="000000"/>
          <w:sz w:val="24"/>
          <w:szCs w:val="24"/>
        </w:rPr>
        <w:t>edényzet</w:t>
      </w:r>
      <w:proofErr w:type="spellEnd"/>
      <w:r w:rsidR="00E56063">
        <w:rPr>
          <w:color w:val="000000"/>
          <w:sz w:val="24"/>
          <w:szCs w:val="24"/>
        </w:rPr>
        <w:t xml:space="preserve"> mérete:                                 </w:t>
      </w:r>
    </w:p>
    <w:p w:rsidR="00E56063" w:rsidRPr="00022F49" w:rsidRDefault="00E56063" w:rsidP="004A180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120 </w:t>
      </w:r>
      <w:proofErr w:type="gramStart"/>
      <w:r>
        <w:rPr>
          <w:color w:val="000000"/>
          <w:sz w:val="24"/>
          <w:szCs w:val="24"/>
        </w:rPr>
        <w:t>l             80</w:t>
      </w:r>
      <w:proofErr w:type="gramEnd"/>
      <w:r>
        <w:rPr>
          <w:color w:val="000000"/>
          <w:sz w:val="24"/>
          <w:szCs w:val="24"/>
        </w:rPr>
        <w:t xml:space="preserve"> l         60 l     </w:t>
      </w:r>
    </w:p>
    <w:p w:rsidR="00BC799C" w:rsidRDefault="004578E4" w:rsidP="004A1800">
      <w:pPr>
        <w:spacing w:line="360" w:lineRule="auto"/>
        <w:rPr>
          <w:color w:val="000000"/>
          <w:sz w:val="24"/>
          <w:szCs w:val="24"/>
        </w:rPr>
      </w:pPr>
      <w:r w:rsidRPr="00022F49">
        <w:rPr>
          <w:color w:val="000000"/>
          <w:sz w:val="24"/>
          <w:szCs w:val="24"/>
        </w:rPr>
        <w:t>Hulladékgyűjtő edény sorszáma</w:t>
      </w:r>
      <w:proofErr w:type="gramStart"/>
      <w:r w:rsidRPr="00022F49">
        <w:rPr>
          <w:color w:val="000000"/>
          <w:sz w:val="24"/>
          <w:szCs w:val="24"/>
        </w:rPr>
        <w:t>:.....................</w:t>
      </w:r>
      <w:r w:rsidR="004A1800">
        <w:rPr>
          <w:color w:val="000000"/>
          <w:sz w:val="24"/>
          <w:szCs w:val="24"/>
        </w:rPr>
        <w:t>........</w:t>
      </w:r>
      <w:r w:rsidRPr="00022F49">
        <w:rPr>
          <w:color w:val="000000"/>
          <w:sz w:val="24"/>
          <w:szCs w:val="24"/>
        </w:rPr>
        <w:t>..</w:t>
      </w:r>
      <w:proofErr w:type="gramEnd"/>
      <w:r w:rsidRPr="00022F49">
        <w:rPr>
          <w:color w:val="000000"/>
          <w:sz w:val="24"/>
          <w:szCs w:val="24"/>
        </w:rPr>
        <w:t>(az edényen található)</w:t>
      </w:r>
    </w:p>
    <w:p w:rsidR="003639D8" w:rsidRDefault="003639D8" w:rsidP="004A180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Partnerkód</w:t>
      </w:r>
      <w:proofErr w:type="gramStart"/>
      <w:r>
        <w:rPr>
          <w:color w:val="000000"/>
          <w:sz w:val="24"/>
          <w:szCs w:val="24"/>
        </w:rPr>
        <w:t>:……………………………………</w:t>
      </w:r>
      <w:proofErr w:type="gramEnd"/>
      <w:r>
        <w:rPr>
          <w:color w:val="000000"/>
          <w:sz w:val="24"/>
          <w:szCs w:val="24"/>
        </w:rPr>
        <w:t>(a számlán található)</w:t>
      </w:r>
    </w:p>
    <w:p w:rsidR="00BC799C" w:rsidRDefault="004578E4">
      <w:pPr>
        <w:rPr>
          <w:b/>
          <w:i/>
          <w:iCs/>
          <w:color w:val="000000"/>
          <w:sz w:val="24"/>
          <w:szCs w:val="24"/>
        </w:rPr>
      </w:pPr>
      <w:proofErr w:type="spellStart"/>
      <w:r w:rsidRPr="004A1800">
        <w:rPr>
          <w:b/>
          <w:i/>
          <w:iCs/>
          <w:color w:val="000000"/>
          <w:sz w:val="24"/>
          <w:szCs w:val="24"/>
        </w:rPr>
        <w:t>IV.Nyilatkozatok</w:t>
      </w:r>
      <w:proofErr w:type="spellEnd"/>
    </w:p>
    <w:p w:rsidR="00BC799C" w:rsidRDefault="003639D8" w:rsidP="003639D8">
      <w:pPr>
        <w:pStyle w:val="Szvegtrzs"/>
        <w:numPr>
          <w:ilvl w:val="0"/>
          <w:numId w:val="5"/>
        </w:numPr>
        <w:rPr>
          <w:szCs w:val="24"/>
        </w:rPr>
      </w:pPr>
      <w:r>
        <w:rPr>
          <w:szCs w:val="24"/>
        </w:rPr>
        <w:t>Alulírott kérem a részemre megállapított lakhatási támogatást:</w:t>
      </w:r>
    </w:p>
    <w:p w:rsidR="003639D8" w:rsidRDefault="003639D8" w:rsidP="003639D8">
      <w:pPr>
        <w:pStyle w:val="Szvegtrzs"/>
        <w:ind w:left="720"/>
        <w:rPr>
          <w:szCs w:val="24"/>
        </w:rPr>
      </w:pPr>
    </w:p>
    <w:p w:rsidR="003639D8" w:rsidRDefault="003639D8" w:rsidP="003639D8">
      <w:pPr>
        <w:pStyle w:val="Szvegtrzs"/>
        <w:numPr>
          <w:ilvl w:val="0"/>
          <w:numId w:val="8"/>
        </w:numPr>
        <w:rPr>
          <w:szCs w:val="24"/>
        </w:rPr>
      </w:pPr>
      <w:r>
        <w:rPr>
          <w:szCs w:val="24"/>
        </w:rPr>
        <w:t>_________________________________________________________-nál/nél vezetett</w:t>
      </w:r>
    </w:p>
    <w:p w:rsidR="003639D8" w:rsidRDefault="003639D8" w:rsidP="003639D8">
      <w:pPr>
        <w:pStyle w:val="Szvegtrzs"/>
        <w:ind w:left="1080"/>
        <w:rPr>
          <w:szCs w:val="24"/>
        </w:rPr>
      </w:pPr>
    </w:p>
    <w:p w:rsidR="003639D8" w:rsidRDefault="003639D8" w:rsidP="003639D8">
      <w:pPr>
        <w:pStyle w:val="Szvegtrzs"/>
        <w:ind w:left="1080"/>
        <w:rPr>
          <w:szCs w:val="24"/>
        </w:rPr>
      </w:pPr>
      <w:r>
        <w:rPr>
          <w:szCs w:val="24"/>
        </w:rPr>
        <w:t>_______________________________</w:t>
      </w:r>
      <w:r w:rsidR="00CC3C4D">
        <w:rPr>
          <w:szCs w:val="24"/>
        </w:rPr>
        <w:t>_________________________</w:t>
      </w:r>
      <w:proofErr w:type="spellStart"/>
      <w:r w:rsidR="00CC3C4D">
        <w:rPr>
          <w:szCs w:val="24"/>
        </w:rPr>
        <w:t>-számú</w:t>
      </w:r>
      <w:proofErr w:type="spellEnd"/>
      <w:r w:rsidR="00CC3C4D">
        <w:rPr>
          <w:szCs w:val="24"/>
        </w:rPr>
        <w:t xml:space="preserve"> </w:t>
      </w:r>
      <w:r>
        <w:rPr>
          <w:szCs w:val="24"/>
        </w:rPr>
        <w:t>átutalási betétszámlára szíveskedjen átutalni.</w:t>
      </w:r>
    </w:p>
    <w:p w:rsidR="003639D8" w:rsidRDefault="003639D8" w:rsidP="003639D8">
      <w:pPr>
        <w:pStyle w:val="Szvegtrzs"/>
        <w:ind w:left="1080"/>
        <w:rPr>
          <w:szCs w:val="24"/>
        </w:rPr>
      </w:pPr>
    </w:p>
    <w:p w:rsidR="003639D8" w:rsidRDefault="00CC3C4D" w:rsidP="00CC3C4D">
      <w:pPr>
        <w:pStyle w:val="Szvegtrzs"/>
        <w:numPr>
          <w:ilvl w:val="0"/>
          <w:numId w:val="8"/>
        </w:numPr>
        <w:rPr>
          <w:szCs w:val="24"/>
        </w:rPr>
      </w:pPr>
      <w:r>
        <w:rPr>
          <w:szCs w:val="24"/>
        </w:rPr>
        <w:t xml:space="preserve"> Vámospércs Városi Önkormányzat Polgármesteri Hivatal </w:t>
      </w:r>
      <w:r w:rsidRPr="00CC3C4D">
        <w:rPr>
          <w:b/>
          <w:szCs w:val="24"/>
        </w:rPr>
        <w:t>házi pénztárába</w:t>
      </w:r>
      <w:r>
        <w:rPr>
          <w:szCs w:val="24"/>
        </w:rPr>
        <w:t xml:space="preserve"> utalni.</w:t>
      </w:r>
    </w:p>
    <w:p w:rsidR="00CC3C4D" w:rsidRPr="00022F49" w:rsidRDefault="00CC3C4D" w:rsidP="00CC3C4D">
      <w:pPr>
        <w:pStyle w:val="Szvegtrzs"/>
        <w:ind w:left="1080"/>
        <w:rPr>
          <w:szCs w:val="24"/>
        </w:rPr>
      </w:pPr>
    </w:p>
    <w:p w:rsidR="00BC799C" w:rsidRPr="0019441C" w:rsidRDefault="004578E4" w:rsidP="0019441C">
      <w:pPr>
        <w:pStyle w:val="Szvegtrzs"/>
        <w:numPr>
          <w:ilvl w:val="0"/>
          <w:numId w:val="5"/>
        </w:numPr>
        <w:rPr>
          <w:b/>
          <w:szCs w:val="24"/>
        </w:rPr>
      </w:pPr>
      <w:r w:rsidRPr="0019441C">
        <w:rPr>
          <w:b/>
          <w:szCs w:val="24"/>
        </w:rPr>
        <w:t>A lakhatást a legnagyobb mértékben veszélyeztető</w:t>
      </w:r>
      <w:r w:rsidR="00464CF0">
        <w:rPr>
          <w:b/>
          <w:szCs w:val="24"/>
        </w:rPr>
        <w:t xml:space="preserve"> közüzemi</w:t>
      </w:r>
      <w:r w:rsidRPr="0019441C">
        <w:rPr>
          <w:b/>
          <w:szCs w:val="24"/>
        </w:rPr>
        <w:t xml:space="preserve"> lakásfenntartási </w:t>
      </w:r>
      <w:proofErr w:type="gramStart"/>
      <w:r w:rsidRPr="0019441C">
        <w:rPr>
          <w:b/>
          <w:szCs w:val="24"/>
        </w:rPr>
        <w:t>kiadás</w:t>
      </w:r>
      <w:r w:rsidR="00464CF0">
        <w:rPr>
          <w:b/>
          <w:szCs w:val="24"/>
        </w:rPr>
        <w:t>(</w:t>
      </w:r>
      <w:proofErr w:type="gramEnd"/>
      <w:r w:rsidR="00464CF0">
        <w:rPr>
          <w:b/>
          <w:szCs w:val="24"/>
        </w:rPr>
        <w:t>ok)</w:t>
      </w:r>
      <w:r w:rsidRPr="0019441C">
        <w:rPr>
          <w:b/>
          <w:szCs w:val="24"/>
        </w:rPr>
        <w:t>:</w:t>
      </w:r>
    </w:p>
    <w:p w:rsidR="0019441C" w:rsidRPr="00022F49" w:rsidRDefault="0019441C" w:rsidP="0019441C">
      <w:pPr>
        <w:pStyle w:val="Szvegtrzs"/>
        <w:ind w:left="1440"/>
        <w:rPr>
          <w:szCs w:val="24"/>
        </w:rPr>
      </w:pPr>
    </w:p>
    <w:p w:rsidR="0019441C" w:rsidRDefault="0019441C" w:rsidP="0019441C">
      <w:pPr>
        <w:pStyle w:val="Szvegtrzs"/>
        <w:numPr>
          <w:ilvl w:val="0"/>
          <w:numId w:val="7"/>
        </w:numPr>
        <w:rPr>
          <w:szCs w:val="24"/>
        </w:rPr>
        <w:sectPr w:rsidR="0019441C" w:rsidSect="00BE2712">
          <w:headerReference w:type="default" r:id="rId40"/>
          <w:pgSz w:w="11906" w:h="16838"/>
          <w:pgMar w:top="1134" w:right="1134" w:bottom="851" w:left="1701" w:header="709" w:footer="720" w:gutter="0"/>
          <w:cols w:space="708"/>
          <w:docGrid w:linePitch="360"/>
        </w:sectPr>
      </w:pPr>
    </w:p>
    <w:p w:rsidR="00BC799C" w:rsidRDefault="0019441C" w:rsidP="0019441C">
      <w:pPr>
        <w:pStyle w:val="Szvegtrzs"/>
        <w:numPr>
          <w:ilvl w:val="0"/>
          <w:numId w:val="7"/>
        </w:numPr>
        <w:tabs>
          <w:tab w:val="left" w:pos="709"/>
        </w:tabs>
        <w:rPr>
          <w:szCs w:val="24"/>
        </w:rPr>
      </w:pPr>
      <w:r>
        <w:rPr>
          <w:szCs w:val="24"/>
        </w:rPr>
        <w:lastRenderedPageBreak/>
        <w:t>víz,</w:t>
      </w:r>
    </w:p>
    <w:p w:rsidR="0019441C" w:rsidRDefault="0019441C" w:rsidP="0019441C">
      <w:pPr>
        <w:pStyle w:val="Szvegtrzs"/>
        <w:numPr>
          <w:ilvl w:val="0"/>
          <w:numId w:val="7"/>
        </w:numPr>
        <w:rPr>
          <w:szCs w:val="24"/>
        </w:rPr>
      </w:pPr>
      <w:r>
        <w:rPr>
          <w:szCs w:val="24"/>
        </w:rPr>
        <w:t>villanyáram,</w:t>
      </w:r>
    </w:p>
    <w:p w:rsidR="0019441C" w:rsidRDefault="0019441C" w:rsidP="0019441C">
      <w:pPr>
        <w:pStyle w:val="Szvegtrzs"/>
        <w:numPr>
          <w:ilvl w:val="0"/>
          <w:numId w:val="7"/>
        </w:numPr>
        <w:rPr>
          <w:szCs w:val="24"/>
        </w:rPr>
      </w:pPr>
      <w:r>
        <w:rPr>
          <w:szCs w:val="24"/>
        </w:rPr>
        <w:lastRenderedPageBreak/>
        <w:t>gáz,</w:t>
      </w:r>
    </w:p>
    <w:p w:rsidR="0019441C" w:rsidRDefault="0019441C" w:rsidP="0019441C">
      <w:pPr>
        <w:pStyle w:val="Szvegtrzs"/>
        <w:numPr>
          <w:ilvl w:val="0"/>
          <w:numId w:val="7"/>
        </w:numPr>
        <w:rPr>
          <w:szCs w:val="24"/>
        </w:rPr>
      </w:pPr>
      <w:r>
        <w:rPr>
          <w:szCs w:val="24"/>
        </w:rPr>
        <w:t>szemétszállítás,</w:t>
      </w:r>
    </w:p>
    <w:p w:rsidR="0019441C" w:rsidRDefault="0019441C" w:rsidP="0019441C">
      <w:pPr>
        <w:pStyle w:val="Szvegtrzs"/>
        <w:ind w:left="720"/>
        <w:rPr>
          <w:szCs w:val="24"/>
        </w:rPr>
        <w:sectPr w:rsidR="0019441C" w:rsidSect="002A58CA">
          <w:type w:val="continuous"/>
          <w:pgSz w:w="11906" w:h="16838"/>
          <w:pgMar w:top="1134" w:right="1134" w:bottom="851" w:left="2268" w:header="709" w:footer="720" w:gutter="0"/>
          <w:cols w:num="2" w:space="707"/>
          <w:docGrid w:linePitch="360"/>
        </w:sectPr>
      </w:pPr>
    </w:p>
    <w:p w:rsidR="0019441C" w:rsidRPr="00022F49" w:rsidRDefault="0019441C" w:rsidP="0019441C">
      <w:pPr>
        <w:pStyle w:val="Szvegtrzs"/>
        <w:ind w:left="720"/>
        <w:rPr>
          <w:szCs w:val="24"/>
        </w:rPr>
      </w:pPr>
    </w:p>
    <w:p w:rsidR="00BC799C" w:rsidRDefault="004578E4" w:rsidP="003639D8">
      <w:pPr>
        <w:pStyle w:val="Szvegtrzs"/>
        <w:rPr>
          <w:szCs w:val="24"/>
        </w:rPr>
      </w:pPr>
      <w:r w:rsidRPr="003639D8">
        <w:rPr>
          <w:b/>
          <w:szCs w:val="24"/>
        </w:rPr>
        <w:t>Felelősségem tudatában kijelentem, hogy</w:t>
      </w:r>
      <w:proofErr w:type="gramStart"/>
      <w:r w:rsidRPr="003639D8">
        <w:rPr>
          <w:b/>
          <w:szCs w:val="24"/>
        </w:rPr>
        <w:t>:</w:t>
      </w:r>
      <w:r w:rsidR="003639D8">
        <w:rPr>
          <w:b/>
          <w:szCs w:val="24"/>
        </w:rPr>
        <w:t xml:space="preserve">     </w:t>
      </w:r>
      <w:r w:rsidR="003639D8" w:rsidRPr="003639D8">
        <w:rPr>
          <w:szCs w:val="24"/>
        </w:rPr>
        <w:t>(</w:t>
      </w:r>
      <w:proofErr w:type="gramEnd"/>
      <w:r w:rsidR="003639D8" w:rsidRPr="003639D8">
        <w:rPr>
          <w:szCs w:val="24"/>
        </w:rPr>
        <w:t>megfelelő rész aláhúzandó)</w:t>
      </w:r>
    </w:p>
    <w:p w:rsidR="00BC799C" w:rsidRDefault="004578E4">
      <w:pPr>
        <w:pStyle w:val="Szvegtrzs"/>
        <w:rPr>
          <w:szCs w:val="24"/>
        </w:rPr>
      </w:pPr>
      <w:proofErr w:type="spellStart"/>
      <w:r w:rsidRPr="00022F49">
        <w:rPr>
          <w:szCs w:val="24"/>
        </w:rPr>
        <w:t>-életvitelszerűen</w:t>
      </w:r>
      <w:proofErr w:type="spellEnd"/>
      <w:r w:rsidRPr="00022F49">
        <w:rPr>
          <w:szCs w:val="24"/>
        </w:rPr>
        <w:t xml:space="preserve"> a</w:t>
      </w:r>
      <w:r w:rsidRPr="003639D8">
        <w:rPr>
          <w:b/>
          <w:szCs w:val="24"/>
        </w:rPr>
        <w:t xml:space="preserve"> lakóhelyemen</w:t>
      </w:r>
      <w:r w:rsidRPr="00022F49">
        <w:rPr>
          <w:szCs w:val="24"/>
        </w:rPr>
        <w:t xml:space="preserve"> vag</w:t>
      </w:r>
      <w:r w:rsidR="003639D8">
        <w:rPr>
          <w:szCs w:val="24"/>
        </w:rPr>
        <w:t xml:space="preserve">y a </w:t>
      </w:r>
      <w:r w:rsidR="003639D8" w:rsidRPr="003639D8">
        <w:rPr>
          <w:b/>
          <w:szCs w:val="24"/>
        </w:rPr>
        <w:t>tartózkodási</w:t>
      </w:r>
      <w:r w:rsidR="003639D8">
        <w:rPr>
          <w:szCs w:val="24"/>
        </w:rPr>
        <w:t xml:space="preserve"> helyemen élek</w:t>
      </w:r>
    </w:p>
    <w:p w:rsidR="00BC799C" w:rsidRDefault="004578E4">
      <w:pPr>
        <w:pStyle w:val="Szvegtrzs"/>
        <w:rPr>
          <w:szCs w:val="24"/>
        </w:rPr>
      </w:pPr>
      <w:proofErr w:type="spellStart"/>
      <w:r w:rsidRPr="00022F49">
        <w:rPr>
          <w:szCs w:val="24"/>
        </w:rPr>
        <w:t>-a</w:t>
      </w:r>
      <w:proofErr w:type="spellEnd"/>
      <w:r w:rsidRPr="00022F49">
        <w:rPr>
          <w:szCs w:val="24"/>
        </w:rPr>
        <w:t xml:space="preserve"> közölt adatok a valóságnak megfelelnek</w:t>
      </w:r>
    </w:p>
    <w:p w:rsidR="00BC799C" w:rsidRPr="00022F49" w:rsidRDefault="00BC799C">
      <w:pPr>
        <w:pStyle w:val="Szvegtrzs"/>
        <w:rPr>
          <w:szCs w:val="24"/>
        </w:rPr>
      </w:pPr>
    </w:p>
    <w:p w:rsidR="00BC799C" w:rsidRPr="00022F49" w:rsidRDefault="004578E4">
      <w:pPr>
        <w:pStyle w:val="Szvegtrzs"/>
        <w:rPr>
          <w:szCs w:val="24"/>
        </w:rPr>
      </w:pPr>
      <w:r w:rsidRPr="00022F49">
        <w:rPr>
          <w:szCs w:val="24"/>
        </w:rPr>
        <w:t xml:space="preserve">Tudomásul veszem, hogy a kérelemben közölt jövedelmi adatok valódiságát a szociális igazgatásról és szociális ellátásokról szóló 1993. évi III. törvény 10. § (7) bekezdése </w:t>
      </w:r>
      <w:proofErr w:type="gramStart"/>
      <w:r w:rsidRPr="00022F49">
        <w:rPr>
          <w:szCs w:val="24"/>
        </w:rPr>
        <w:t>alapján  a</w:t>
      </w:r>
      <w:proofErr w:type="gramEnd"/>
      <w:r w:rsidRPr="00022F49">
        <w:rPr>
          <w:szCs w:val="24"/>
        </w:rPr>
        <w:t xml:space="preserve"> szociális hatáskört gyakorló szerv – a NAV hatáskörrel és illetékességgel rendelkező adóigazgatóság útján -  ellenőrizheti. </w:t>
      </w:r>
    </w:p>
    <w:p w:rsidR="00237BB7" w:rsidRDefault="00237BB7">
      <w:pPr>
        <w:pStyle w:val="Szvegtrzs"/>
        <w:rPr>
          <w:szCs w:val="24"/>
        </w:rPr>
      </w:pPr>
    </w:p>
    <w:p w:rsidR="00BC799C" w:rsidRPr="00237BB7" w:rsidRDefault="004578E4">
      <w:pPr>
        <w:pStyle w:val="Szvegtrzs"/>
        <w:rPr>
          <w:szCs w:val="24"/>
        </w:rPr>
      </w:pPr>
      <w:r w:rsidRPr="00237BB7">
        <w:rPr>
          <w:szCs w:val="24"/>
        </w:rPr>
        <w:t>Hozzájárulok a kérelemben szereplő adatoknak a szociális igazgatási eljárás során történő felhasználáshoz.</w:t>
      </w:r>
    </w:p>
    <w:p w:rsidR="00BC799C" w:rsidRPr="00237BB7" w:rsidRDefault="00BC799C">
      <w:pPr>
        <w:pStyle w:val="Szvegtrzs"/>
        <w:rPr>
          <w:szCs w:val="24"/>
        </w:rPr>
      </w:pPr>
    </w:p>
    <w:p w:rsidR="00237BB7" w:rsidRPr="00237BB7" w:rsidRDefault="00237BB7" w:rsidP="00237BB7">
      <w:pPr>
        <w:shd w:val="clear" w:color="auto" w:fill="FFFFFF"/>
        <w:spacing w:after="180" w:line="240" w:lineRule="atLeast"/>
        <w:ind w:right="150"/>
        <w:jc w:val="both"/>
        <w:rPr>
          <w:sz w:val="24"/>
          <w:szCs w:val="24"/>
          <w:lang w:eastAsia="hu-HU"/>
        </w:rPr>
      </w:pPr>
      <w:r w:rsidRPr="00237BB7">
        <w:rPr>
          <w:sz w:val="24"/>
          <w:szCs w:val="24"/>
          <w:lang w:eastAsia="hu-HU"/>
        </w:rPr>
        <w:t xml:space="preserve">Kijelentem, hogy a </w:t>
      </w:r>
      <w:r w:rsidRPr="00237BB7">
        <w:rPr>
          <w:bCs/>
          <w:sz w:val="24"/>
          <w:szCs w:val="24"/>
          <w:lang w:eastAsia="hu-HU"/>
        </w:rPr>
        <w:t xml:space="preserve">lakhatási támogatás </w:t>
      </w:r>
      <w:r w:rsidRPr="00237BB7">
        <w:rPr>
          <w:sz w:val="24"/>
          <w:szCs w:val="24"/>
          <w:lang w:eastAsia="hu-HU"/>
        </w:rPr>
        <w:t xml:space="preserve">megállapítása iránti kérelemnek teljes egészében helyt adó döntés elleni fellebbezési jogomról lemondok. </w:t>
      </w:r>
    </w:p>
    <w:p w:rsidR="00237BB7" w:rsidRPr="00237BB7" w:rsidRDefault="00237BB7" w:rsidP="00237BB7">
      <w:pPr>
        <w:shd w:val="clear" w:color="auto" w:fill="FFFFFF"/>
        <w:spacing w:line="204" w:lineRule="atLeast"/>
        <w:ind w:right="127"/>
        <w:rPr>
          <w:sz w:val="24"/>
          <w:szCs w:val="24"/>
          <w:lang w:eastAsia="hu-HU"/>
        </w:rPr>
      </w:pPr>
      <w:r w:rsidRPr="00237BB7">
        <w:rPr>
          <w:sz w:val="24"/>
          <w:szCs w:val="24"/>
          <w:lang w:eastAsia="hu-HU"/>
        </w:rPr>
        <w:t>(Nemleges válasz esetén kérjük a szövegrészt áthúzással törölni!)</w:t>
      </w:r>
    </w:p>
    <w:p w:rsidR="00237BB7" w:rsidRPr="00237BB7" w:rsidRDefault="00237BB7" w:rsidP="00237BB7">
      <w:pPr>
        <w:shd w:val="clear" w:color="auto" w:fill="FFFFFF"/>
        <w:spacing w:before="240" w:line="240" w:lineRule="atLeast"/>
        <w:ind w:right="147"/>
        <w:rPr>
          <w:sz w:val="24"/>
          <w:szCs w:val="24"/>
          <w:lang w:eastAsia="hu-HU"/>
        </w:rPr>
      </w:pPr>
      <w:r w:rsidRPr="00237BB7">
        <w:rPr>
          <w:sz w:val="24"/>
          <w:szCs w:val="24"/>
          <w:lang w:eastAsia="hu-HU"/>
        </w:rPr>
        <w:t xml:space="preserve">   </w:t>
      </w:r>
    </w:p>
    <w:p w:rsidR="00237BB7" w:rsidRDefault="00237BB7">
      <w:pPr>
        <w:pStyle w:val="Szvegtrzs"/>
        <w:rPr>
          <w:szCs w:val="24"/>
        </w:rPr>
      </w:pPr>
    </w:p>
    <w:p w:rsidR="00BC799C" w:rsidRPr="00022F49" w:rsidRDefault="004578E4">
      <w:pPr>
        <w:pStyle w:val="Szvegtrzs"/>
        <w:rPr>
          <w:szCs w:val="24"/>
        </w:rPr>
      </w:pPr>
      <w:r w:rsidRPr="00022F49">
        <w:rPr>
          <w:szCs w:val="24"/>
        </w:rPr>
        <w:t>Dátum</w:t>
      </w:r>
      <w:proofErr w:type="gramStart"/>
      <w:r w:rsidRPr="00022F49">
        <w:rPr>
          <w:szCs w:val="24"/>
        </w:rPr>
        <w:t>:.....................................................................</w:t>
      </w:r>
      <w:proofErr w:type="gramEnd"/>
    </w:p>
    <w:p w:rsidR="00BC799C" w:rsidRPr="00022F49" w:rsidRDefault="00BC799C">
      <w:pPr>
        <w:autoSpaceDE w:val="0"/>
        <w:rPr>
          <w:b/>
          <w:bCs/>
          <w:color w:val="000000"/>
          <w:sz w:val="24"/>
          <w:szCs w:val="24"/>
        </w:rPr>
      </w:pPr>
    </w:p>
    <w:p w:rsidR="00BC799C" w:rsidRPr="00022F49" w:rsidRDefault="00BC799C">
      <w:pPr>
        <w:autoSpaceDE w:val="0"/>
        <w:rPr>
          <w:b/>
          <w:bCs/>
          <w:color w:val="000000"/>
          <w:sz w:val="24"/>
          <w:szCs w:val="24"/>
        </w:rPr>
      </w:pPr>
    </w:p>
    <w:p w:rsidR="00BC799C" w:rsidRPr="00022F49" w:rsidRDefault="00BC799C">
      <w:pPr>
        <w:autoSpaceDE w:val="0"/>
        <w:rPr>
          <w:b/>
          <w:bCs/>
          <w:color w:val="000000"/>
          <w:sz w:val="24"/>
          <w:szCs w:val="24"/>
        </w:rPr>
      </w:pPr>
    </w:p>
    <w:p w:rsidR="003639D8" w:rsidRPr="00022F49" w:rsidRDefault="004578E4">
      <w:pPr>
        <w:autoSpaceDE w:val="0"/>
        <w:rPr>
          <w:b/>
          <w:bCs/>
          <w:color w:val="000000"/>
          <w:sz w:val="24"/>
          <w:szCs w:val="24"/>
        </w:rPr>
      </w:pPr>
      <w:r w:rsidRPr="00022F49">
        <w:rPr>
          <w:b/>
          <w:bCs/>
          <w:color w:val="000000"/>
          <w:sz w:val="24"/>
          <w:szCs w:val="24"/>
        </w:rPr>
        <w:lastRenderedPageBreak/>
        <w:t xml:space="preserve">_______________________              </w:t>
      </w:r>
      <w:r w:rsidR="004A1800">
        <w:rPr>
          <w:b/>
          <w:bCs/>
          <w:color w:val="000000"/>
          <w:sz w:val="24"/>
          <w:szCs w:val="24"/>
        </w:rPr>
        <w:tab/>
      </w:r>
      <w:r w:rsidR="004A1800">
        <w:rPr>
          <w:b/>
          <w:bCs/>
          <w:color w:val="000000"/>
          <w:sz w:val="24"/>
          <w:szCs w:val="24"/>
        </w:rPr>
        <w:tab/>
      </w:r>
      <w:r w:rsidRPr="00022F49">
        <w:rPr>
          <w:b/>
          <w:bCs/>
          <w:color w:val="000000"/>
          <w:sz w:val="24"/>
          <w:szCs w:val="24"/>
        </w:rPr>
        <w:t>_________________________</w:t>
      </w:r>
      <w:r w:rsidR="004A1800">
        <w:rPr>
          <w:b/>
          <w:bCs/>
          <w:color w:val="000000"/>
          <w:sz w:val="24"/>
          <w:szCs w:val="24"/>
        </w:rPr>
        <w:t>____</w:t>
      </w:r>
    </w:p>
    <w:p w:rsidR="003639D8" w:rsidRDefault="004A180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proofErr w:type="gramStart"/>
      <w:r w:rsidR="004578E4" w:rsidRPr="00022F49">
        <w:rPr>
          <w:color w:val="000000"/>
          <w:sz w:val="24"/>
          <w:szCs w:val="24"/>
        </w:rPr>
        <w:t>kérelmező</w:t>
      </w:r>
      <w:proofErr w:type="gramEnd"/>
      <w:r w:rsidR="004578E4" w:rsidRPr="00022F49">
        <w:rPr>
          <w:color w:val="000000"/>
          <w:sz w:val="24"/>
          <w:szCs w:val="24"/>
        </w:rPr>
        <w:t xml:space="preserve"> aláírása                </w:t>
      </w:r>
      <w:r w:rsidR="004578E4" w:rsidRPr="00022F49">
        <w:rPr>
          <w:b/>
          <w:bCs/>
          <w:color w:val="000000"/>
          <w:sz w:val="24"/>
          <w:szCs w:val="24"/>
        </w:rPr>
        <w:t xml:space="preserve">          </w:t>
      </w:r>
      <w:r w:rsidR="004578E4" w:rsidRPr="00022F49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3639D8" w:rsidRDefault="00237BB7" w:rsidP="00237BB7">
      <w:pPr>
        <w:ind w:left="49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3639D8">
        <w:rPr>
          <w:color w:val="000000"/>
          <w:sz w:val="24"/>
          <w:szCs w:val="24"/>
        </w:rPr>
        <w:t>_____________________________</w:t>
      </w:r>
    </w:p>
    <w:p w:rsidR="00237BB7" w:rsidRPr="00022F49" w:rsidRDefault="003639D8" w:rsidP="00C33EF5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</w:t>
      </w:r>
      <w:r w:rsidR="00237BB7">
        <w:rPr>
          <w:color w:val="000000"/>
          <w:sz w:val="24"/>
          <w:szCs w:val="24"/>
        </w:rPr>
        <w:t xml:space="preserve">                              </w:t>
      </w:r>
      <w:proofErr w:type="gramStart"/>
      <w:r w:rsidR="004578E4" w:rsidRPr="00022F49">
        <w:rPr>
          <w:color w:val="000000"/>
          <w:sz w:val="24"/>
          <w:szCs w:val="24"/>
        </w:rPr>
        <w:t>háztartás</w:t>
      </w:r>
      <w:proofErr w:type="gramEnd"/>
      <w:r w:rsidR="004578E4" w:rsidRPr="00022F49">
        <w:rPr>
          <w:color w:val="000000"/>
          <w:sz w:val="24"/>
          <w:szCs w:val="24"/>
        </w:rPr>
        <w:t xml:space="preserve"> nagykorú tagjainak aláírása</w:t>
      </w:r>
      <w:bookmarkStart w:id="0" w:name="pr589"/>
      <w:bookmarkStart w:id="1" w:name="pr559"/>
      <w:bookmarkEnd w:id="0"/>
      <w:bookmarkEnd w:id="1"/>
    </w:p>
    <w:sectPr w:rsidR="00237BB7" w:rsidRPr="00022F49" w:rsidSect="0019441C">
      <w:type w:val="continuous"/>
      <w:pgSz w:w="11906" w:h="16838"/>
      <w:pgMar w:top="1134" w:right="1134" w:bottom="851" w:left="1134" w:header="709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321" w:rsidRDefault="001D0321">
      <w:r>
        <w:separator/>
      </w:r>
    </w:p>
  </w:endnote>
  <w:endnote w:type="continuationSeparator" w:id="0">
    <w:p w:rsidR="001D0321" w:rsidRDefault="001D0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321" w:rsidRDefault="001D0321">
      <w:r>
        <w:separator/>
      </w:r>
    </w:p>
  </w:footnote>
  <w:footnote w:type="continuationSeparator" w:id="0">
    <w:p w:rsidR="001D0321" w:rsidRDefault="001D0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99C" w:rsidRDefault="004578E4">
    <w:pPr>
      <w:pStyle w:val="lfej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7BA28F2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2D92111"/>
    <w:multiLevelType w:val="hybridMultilevel"/>
    <w:tmpl w:val="995608D2"/>
    <w:lvl w:ilvl="0" w:tplc="FF96D3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1083E"/>
    <w:multiLevelType w:val="hybridMultilevel"/>
    <w:tmpl w:val="B308B0C6"/>
    <w:lvl w:ilvl="0" w:tplc="2DB865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F49"/>
    <w:rsid w:val="00022F49"/>
    <w:rsid w:val="00086105"/>
    <w:rsid w:val="000B3C10"/>
    <w:rsid w:val="00121234"/>
    <w:rsid w:val="00124C6E"/>
    <w:rsid w:val="001336C6"/>
    <w:rsid w:val="00142754"/>
    <w:rsid w:val="001633F9"/>
    <w:rsid w:val="00180A8A"/>
    <w:rsid w:val="0019441C"/>
    <w:rsid w:val="001D0321"/>
    <w:rsid w:val="0022727F"/>
    <w:rsid w:val="00237BB7"/>
    <w:rsid w:val="00252112"/>
    <w:rsid w:val="00274BD0"/>
    <w:rsid w:val="002A58CA"/>
    <w:rsid w:val="003639D8"/>
    <w:rsid w:val="003A55B0"/>
    <w:rsid w:val="00414E81"/>
    <w:rsid w:val="004578E4"/>
    <w:rsid w:val="00464CF0"/>
    <w:rsid w:val="00490782"/>
    <w:rsid w:val="004A1800"/>
    <w:rsid w:val="00520989"/>
    <w:rsid w:val="0065463E"/>
    <w:rsid w:val="00697C7A"/>
    <w:rsid w:val="00884EE0"/>
    <w:rsid w:val="00A273BC"/>
    <w:rsid w:val="00A6588F"/>
    <w:rsid w:val="00A75CD4"/>
    <w:rsid w:val="00BC799C"/>
    <w:rsid w:val="00BE2712"/>
    <w:rsid w:val="00C33EF5"/>
    <w:rsid w:val="00CA4BC2"/>
    <w:rsid w:val="00CC3C4D"/>
    <w:rsid w:val="00D46BBE"/>
    <w:rsid w:val="00E56063"/>
    <w:rsid w:val="00E56BA3"/>
    <w:rsid w:val="00E56F38"/>
    <w:rsid w:val="00F20005"/>
    <w:rsid w:val="00F6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799C"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rsid w:val="00BC799C"/>
    <w:pPr>
      <w:keepNext/>
      <w:numPr>
        <w:numId w:val="1"/>
      </w:numPr>
      <w:jc w:val="center"/>
      <w:outlineLvl w:val="0"/>
    </w:pPr>
    <w:rPr>
      <w:rFonts w:ascii="CG Times" w:hAnsi="CG Times"/>
      <w:b/>
      <w:sz w:val="32"/>
    </w:rPr>
  </w:style>
  <w:style w:type="paragraph" w:styleId="Cmsor2">
    <w:name w:val="heading 2"/>
    <w:basedOn w:val="Norml"/>
    <w:next w:val="Norml"/>
    <w:qFormat/>
    <w:rsid w:val="00BC799C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outlineLvl w:val="1"/>
    </w:pPr>
    <w:rPr>
      <w:b/>
      <w:bCs/>
      <w:sz w:val="24"/>
    </w:rPr>
  </w:style>
  <w:style w:type="paragraph" w:styleId="Cmsor3">
    <w:name w:val="heading 3"/>
    <w:basedOn w:val="Norml"/>
    <w:next w:val="Norml"/>
    <w:qFormat/>
    <w:rsid w:val="00BC799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BC799C"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Cmsor7">
    <w:name w:val="heading 7"/>
    <w:basedOn w:val="Norml"/>
    <w:next w:val="Norml"/>
    <w:qFormat/>
    <w:rsid w:val="00BC799C"/>
    <w:pPr>
      <w:keepNext/>
      <w:numPr>
        <w:ilvl w:val="6"/>
        <w:numId w:val="1"/>
      </w:numPr>
      <w:jc w:val="both"/>
      <w:outlineLvl w:val="6"/>
    </w:pPr>
    <w:rPr>
      <w:bCs/>
      <w:i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sid w:val="00BC799C"/>
    <w:rPr>
      <w:rFonts w:ascii="Symbol" w:hAnsi="Symbol"/>
    </w:rPr>
  </w:style>
  <w:style w:type="character" w:customStyle="1" w:styleId="Absatz-Standardschriftart">
    <w:name w:val="Absatz-Standardschriftart"/>
    <w:rsid w:val="00BC799C"/>
  </w:style>
  <w:style w:type="character" w:customStyle="1" w:styleId="WW-Absatz-Standardschriftart">
    <w:name w:val="WW-Absatz-Standardschriftart"/>
    <w:rsid w:val="00BC799C"/>
  </w:style>
  <w:style w:type="character" w:customStyle="1" w:styleId="WW-Absatz-Standardschriftart1">
    <w:name w:val="WW-Absatz-Standardschriftart1"/>
    <w:rsid w:val="00BC799C"/>
  </w:style>
  <w:style w:type="character" w:customStyle="1" w:styleId="WW8Num1z0">
    <w:name w:val="WW8Num1z0"/>
    <w:rsid w:val="00BC799C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C799C"/>
    <w:rPr>
      <w:rFonts w:ascii="Courier New" w:hAnsi="Courier New"/>
    </w:rPr>
  </w:style>
  <w:style w:type="character" w:customStyle="1" w:styleId="WW8Num1z2">
    <w:name w:val="WW8Num1z2"/>
    <w:rsid w:val="00BC799C"/>
    <w:rPr>
      <w:rFonts w:ascii="Wingdings" w:hAnsi="Wingdings"/>
    </w:rPr>
  </w:style>
  <w:style w:type="character" w:customStyle="1" w:styleId="WW8Num1z3">
    <w:name w:val="WW8Num1z3"/>
    <w:rsid w:val="00BC799C"/>
    <w:rPr>
      <w:rFonts w:ascii="Symbol" w:hAnsi="Symbol"/>
    </w:rPr>
  </w:style>
  <w:style w:type="character" w:customStyle="1" w:styleId="WW8Num2z1">
    <w:name w:val="WW8Num2z1"/>
    <w:rsid w:val="00BC799C"/>
    <w:rPr>
      <w:rFonts w:ascii="Courier New" w:hAnsi="Courier New" w:cs="Courier New"/>
    </w:rPr>
  </w:style>
  <w:style w:type="character" w:customStyle="1" w:styleId="WW8Num2z2">
    <w:name w:val="WW8Num2z2"/>
    <w:rsid w:val="00BC799C"/>
    <w:rPr>
      <w:rFonts w:ascii="Wingdings" w:hAnsi="Wingdings"/>
    </w:rPr>
  </w:style>
  <w:style w:type="character" w:customStyle="1" w:styleId="Bekezdsalap-bettpusa">
    <w:name w:val="Bekezdés alap-betűtípusa"/>
    <w:rsid w:val="00BC799C"/>
  </w:style>
  <w:style w:type="character" w:styleId="Kiemels2">
    <w:name w:val="Strong"/>
    <w:basedOn w:val="Bekezdsalap-bettpusa"/>
    <w:qFormat/>
    <w:rsid w:val="00BC799C"/>
    <w:rPr>
      <w:b/>
      <w:bCs/>
      <w:strike w:val="0"/>
      <w:dstrike w:val="0"/>
      <w:u w:val="none"/>
    </w:rPr>
  </w:style>
  <w:style w:type="character" w:customStyle="1" w:styleId="Szmozsjelek">
    <w:name w:val="Számozásjelek"/>
    <w:rsid w:val="00BC799C"/>
  </w:style>
  <w:style w:type="paragraph" w:customStyle="1" w:styleId="Cmsor">
    <w:name w:val="Címsor"/>
    <w:basedOn w:val="Norml"/>
    <w:next w:val="Szvegtrzs"/>
    <w:rsid w:val="00BC799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BC799C"/>
    <w:pPr>
      <w:jc w:val="both"/>
    </w:pPr>
    <w:rPr>
      <w:sz w:val="24"/>
    </w:rPr>
  </w:style>
  <w:style w:type="paragraph" w:styleId="Lista">
    <w:name w:val="List"/>
    <w:basedOn w:val="Szvegtrzs"/>
    <w:rsid w:val="00BC799C"/>
    <w:rPr>
      <w:rFonts w:cs="Mangal"/>
    </w:rPr>
  </w:style>
  <w:style w:type="paragraph" w:customStyle="1" w:styleId="Felirat">
    <w:name w:val="Felirat"/>
    <w:basedOn w:val="Norml"/>
    <w:rsid w:val="00BC79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BC799C"/>
    <w:pPr>
      <w:suppressLineNumbers/>
    </w:pPr>
    <w:rPr>
      <w:rFonts w:cs="Mangal"/>
    </w:rPr>
  </w:style>
  <w:style w:type="paragraph" w:customStyle="1" w:styleId="NormlWeb1">
    <w:name w:val="Normál (Web)1"/>
    <w:basedOn w:val="Norml"/>
    <w:rsid w:val="00BC799C"/>
    <w:pPr>
      <w:spacing w:before="120"/>
    </w:pPr>
  </w:style>
  <w:style w:type="paragraph" w:styleId="Buborkszveg">
    <w:name w:val="Balloon Text"/>
    <w:basedOn w:val="Norml"/>
    <w:rsid w:val="00BC799C"/>
    <w:rPr>
      <w:rFonts w:ascii="Tahoma" w:hAnsi="Tahoma" w:cs="Tahoma"/>
      <w:sz w:val="16"/>
      <w:szCs w:val="16"/>
    </w:rPr>
  </w:style>
  <w:style w:type="paragraph" w:customStyle="1" w:styleId="Szvegtrzs21">
    <w:name w:val="Szövegtörzs 21"/>
    <w:basedOn w:val="Norml"/>
    <w:rsid w:val="00BC799C"/>
    <w:pPr>
      <w:jc w:val="both"/>
    </w:pPr>
    <w:rPr>
      <w:b/>
      <w:i/>
      <w:sz w:val="24"/>
    </w:rPr>
  </w:style>
  <w:style w:type="paragraph" w:styleId="lfej">
    <w:name w:val="header"/>
    <w:basedOn w:val="Norml"/>
    <w:rsid w:val="00BC799C"/>
    <w:pPr>
      <w:tabs>
        <w:tab w:val="center" w:pos="4536"/>
        <w:tab w:val="right" w:pos="9072"/>
      </w:tabs>
    </w:pPr>
  </w:style>
  <w:style w:type="paragraph" w:customStyle="1" w:styleId="Szvegtrzs31">
    <w:name w:val="Szövegtörzs 31"/>
    <w:basedOn w:val="Norml"/>
    <w:rsid w:val="00BC799C"/>
    <w:pPr>
      <w:jc w:val="both"/>
    </w:pPr>
    <w:rPr>
      <w:b/>
      <w:iCs/>
      <w:sz w:val="24"/>
    </w:rPr>
  </w:style>
  <w:style w:type="paragraph" w:customStyle="1" w:styleId="Tblzattartalom">
    <w:name w:val="Táblázattartalom"/>
    <w:basedOn w:val="Norml"/>
    <w:rsid w:val="00BC799C"/>
    <w:pPr>
      <w:suppressLineNumbers/>
    </w:pPr>
  </w:style>
  <w:style w:type="paragraph" w:customStyle="1" w:styleId="Tblzatfejlc">
    <w:name w:val="Táblázatfejléc"/>
    <w:basedOn w:val="Tblzattartalom"/>
    <w:rsid w:val="00BC799C"/>
    <w:pPr>
      <w:jc w:val="center"/>
    </w:pPr>
    <w:rPr>
      <w:b/>
      <w:bCs/>
    </w:rPr>
  </w:style>
  <w:style w:type="paragraph" w:styleId="llb">
    <w:name w:val="footer"/>
    <w:basedOn w:val="Norml"/>
    <w:rsid w:val="00BC799C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8.bin"/><Relationship Id="rId39" Type="http://schemas.openxmlformats.org/officeDocument/2006/relationships/oleObject" Target="embeddings/oleObject31.bin"/><Relationship Id="rId3" Type="http://schemas.openxmlformats.org/officeDocument/2006/relationships/styles" Target="styles.xml"/><Relationship Id="rId21" Type="http://schemas.openxmlformats.org/officeDocument/2006/relationships/oleObject" Target="embeddings/oleObject13.bin"/><Relationship Id="rId34" Type="http://schemas.openxmlformats.org/officeDocument/2006/relationships/oleObject" Target="embeddings/oleObject26.bin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7.bin"/><Relationship Id="rId33" Type="http://schemas.openxmlformats.org/officeDocument/2006/relationships/oleObject" Target="embeddings/oleObject25.bin"/><Relationship Id="rId38" Type="http://schemas.openxmlformats.org/officeDocument/2006/relationships/oleObject" Target="embeddings/oleObject30.bin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29" Type="http://schemas.openxmlformats.org/officeDocument/2006/relationships/oleObject" Target="embeddings/oleObject21.bin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6.bin"/><Relationship Id="rId32" Type="http://schemas.openxmlformats.org/officeDocument/2006/relationships/oleObject" Target="embeddings/oleObject24.bin"/><Relationship Id="rId37" Type="http://schemas.openxmlformats.org/officeDocument/2006/relationships/oleObject" Target="embeddings/oleObject29.bin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20.bin"/><Relationship Id="rId36" Type="http://schemas.openxmlformats.org/officeDocument/2006/relationships/oleObject" Target="embeddings/oleObject28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1.bin"/><Relationship Id="rId31" Type="http://schemas.openxmlformats.org/officeDocument/2006/relationships/oleObject" Target="embeddings/oleObject2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9.bin"/><Relationship Id="rId30" Type="http://schemas.openxmlformats.org/officeDocument/2006/relationships/oleObject" Target="embeddings/oleObject22.bin"/><Relationship Id="rId35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07D9D-17C4-4DE2-A440-54C1DF775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815</Words>
  <Characters>5630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Polgármesteri Hivatal Vámospércs</dc:creator>
  <cp:lastModifiedBy>Timi</cp:lastModifiedBy>
  <cp:revision>2</cp:revision>
  <cp:lastPrinted>2018-01-30T07:30:00Z</cp:lastPrinted>
  <dcterms:created xsi:type="dcterms:W3CDTF">2018-01-30T07:30:00Z</dcterms:created>
  <dcterms:modified xsi:type="dcterms:W3CDTF">2018-01-30T07:30:00Z</dcterms:modified>
</cp:coreProperties>
</file>